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1BED9" w14:textId="6EF04E41" w:rsidR="00DA1112" w:rsidRDefault="00DA1112" w:rsidP="00DA1112">
      <w:pPr>
        <w:rPr>
          <w:rFonts w:eastAsia="Calibri"/>
          <w:b/>
          <w:spacing w:val="1"/>
          <w:sz w:val="24"/>
          <w:szCs w:val="24"/>
          <w:lang w:val="tr-TR"/>
        </w:rPr>
      </w:pPr>
      <w:r w:rsidRPr="00A85EA1">
        <w:rPr>
          <w:noProof/>
        </w:rPr>
        <w:drawing>
          <wp:inline distT="0" distB="0" distL="0" distR="0" wp14:anchorId="13F6F4A6" wp14:editId="769667A3">
            <wp:extent cx="2413000" cy="857250"/>
            <wp:effectExtent l="0" t="0" r="6350" b="0"/>
            <wp:docPr id="3" name="Picture 3" descr="Y:\PortfoyOrtak\MUHASEBE\FATURA\Kaşe İmz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rtfoyOrtak\MUHASEBE\FATURA\Kaşe İmza Log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857250"/>
                    </a:xfrm>
                    <a:prstGeom prst="rect">
                      <a:avLst/>
                    </a:prstGeom>
                    <a:noFill/>
                    <a:ln>
                      <a:noFill/>
                    </a:ln>
                  </pic:spPr>
                </pic:pic>
              </a:graphicData>
            </a:graphic>
          </wp:inline>
        </w:drawing>
      </w:r>
    </w:p>
    <w:p w14:paraId="3B5A9C4A" w14:textId="6AF51929"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w:t>
      </w:r>
      <w:proofErr w:type="spellStart"/>
      <w:r w:rsidR="005E1E30" w:rsidRPr="00684F18">
        <w:rPr>
          <w:rFonts w:eastAsia="Calibri"/>
          <w:sz w:val="22"/>
          <w:szCs w:val="22"/>
          <w:lang w:val="tr-TR"/>
        </w:rPr>
        <w:t>Sorumlusu’na</w:t>
      </w:r>
      <w:proofErr w:type="spellEnd"/>
      <w:r w:rsidR="005E1E30" w:rsidRPr="00684F18">
        <w:rPr>
          <w:rFonts w:eastAsia="Calibri"/>
          <w:sz w:val="22"/>
          <w:szCs w:val="22"/>
          <w:lang w:val="tr-TR"/>
        </w:rPr>
        <w:t xml:space="preserve"> başvurması</w:t>
      </w:r>
      <w:r w:rsidR="00DB5DEB" w:rsidRPr="00684F18">
        <w:rPr>
          <w:rStyle w:val="FootnoteReference"/>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7F39FA64"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796A1E">
        <w:rPr>
          <w:rFonts w:eastAsia="Calibri"/>
          <w:b/>
          <w:bCs/>
          <w:sz w:val="22"/>
          <w:szCs w:val="22"/>
          <w:lang w:val="tr-TR"/>
        </w:rPr>
        <w:t>FİBA PORTFÖY</w:t>
      </w:r>
      <w:r w:rsidR="00123F31" w:rsidRPr="00684F18">
        <w:rPr>
          <w:rFonts w:eastAsia="Calibri"/>
          <w:b/>
          <w:bCs/>
          <w:sz w:val="22"/>
          <w:szCs w:val="22"/>
          <w:lang w:val="tr-TR"/>
        </w:rPr>
        <w:t xml:space="preserve"> ANONİM </w:t>
      </w:r>
      <w:proofErr w:type="spellStart"/>
      <w:r w:rsidR="00123F31" w:rsidRPr="00684F18">
        <w:rPr>
          <w:rFonts w:eastAsia="Calibri"/>
          <w:b/>
          <w:bCs/>
          <w:sz w:val="22"/>
          <w:szCs w:val="22"/>
          <w:lang w:val="tr-TR"/>
        </w:rPr>
        <w:t>ŞİRKETİ</w:t>
      </w:r>
      <w:r w:rsidRPr="00684F18">
        <w:rPr>
          <w:rFonts w:eastAsia="Calibri"/>
          <w:spacing w:val="1"/>
          <w:sz w:val="22"/>
          <w:szCs w:val="22"/>
          <w:lang w:val="tr-TR"/>
        </w:rPr>
        <w:t>’</w:t>
      </w:r>
      <w:r w:rsidR="00BC040A" w:rsidRPr="00684F18">
        <w:rPr>
          <w:rFonts w:eastAsia="Calibri"/>
          <w:spacing w:val="1"/>
          <w:sz w:val="22"/>
          <w:szCs w:val="22"/>
          <w:lang w:val="tr-TR"/>
        </w:rPr>
        <w:t>n</w:t>
      </w:r>
      <w:r w:rsidRPr="00684F18">
        <w:rPr>
          <w:rFonts w:eastAsia="Calibri"/>
          <w:spacing w:val="1"/>
          <w:sz w:val="22"/>
          <w:szCs w:val="22"/>
          <w:lang w:val="tr-TR"/>
        </w:rPr>
        <w:t>e</w:t>
      </w:r>
      <w:proofErr w:type="spellEnd"/>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DE152D" w:rsidRPr="00684F18">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77777777" w:rsidR="00DD3E9E" w:rsidRPr="00684F18" w:rsidRDefault="00DD3E9E" w:rsidP="0074177A">
      <w:pPr>
        <w:spacing w:line="276" w:lineRule="auto"/>
        <w:jc w:val="both"/>
        <w:rPr>
          <w:sz w:val="22"/>
          <w:szCs w:val="22"/>
          <w:lang w:val="tr-TR"/>
        </w:rPr>
      </w:pPr>
      <w:r w:rsidRPr="00684F18">
        <w:rPr>
          <w:sz w:val="22"/>
          <w:szCs w:val="22"/>
          <w:lang w:val="tr-TR"/>
        </w:rPr>
        <w:t>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Şirket kayıtlarında mevcut elektronik posta adresinizi kullanmak suretiyle iletebilirsiniz. Şirket’in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FE9C36F"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2461F310"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ECC03B2" w14:textId="089F7989" w:rsidR="00DD3E9E" w:rsidRPr="00684F18" w:rsidRDefault="00DD3E9E" w:rsidP="003850E6">
      <w:pPr>
        <w:spacing w:line="276" w:lineRule="auto"/>
        <w:ind w:firstLine="566"/>
        <w:jc w:val="both"/>
        <w:rPr>
          <w:sz w:val="22"/>
          <w:szCs w:val="22"/>
          <w:lang w:val="tr-TR"/>
        </w:rPr>
      </w:pPr>
      <w:r w:rsidRPr="00684F18">
        <w:rPr>
          <w:sz w:val="22"/>
          <w:szCs w:val="22"/>
          <w:lang w:val="tr-TR"/>
        </w:rPr>
        <w:t xml:space="preserve">c) </w:t>
      </w:r>
      <w:r w:rsidR="00DA1112">
        <w:rPr>
          <w:sz w:val="22"/>
          <w:szCs w:val="22"/>
          <w:lang w:val="tr-TR"/>
        </w:rPr>
        <w:t xml:space="preserve">  </w:t>
      </w:r>
      <w:r w:rsidRPr="00684F18">
        <w:rPr>
          <w:sz w:val="22"/>
          <w:szCs w:val="22"/>
          <w:lang w:val="tr-TR"/>
        </w:rPr>
        <w:t>Tebligata esas yerleşim yeri veya iş yeri adresinizin,</w:t>
      </w:r>
    </w:p>
    <w:p w14:paraId="21EA36D6" w14:textId="175B551C" w:rsidR="00DD3E9E" w:rsidRPr="00684F18" w:rsidRDefault="00DD3E9E" w:rsidP="003850E6">
      <w:pPr>
        <w:spacing w:line="276" w:lineRule="auto"/>
        <w:ind w:firstLine="566"/>
        <w:jc w:val="both"/>
        <w:rPr>
          <w:sz w:val="22"/>
          <w:szCs w:val="22"/>
          <w:lang w:val="tr-TR"/>
        </w:rPr>
      </w:pPr>
      <w:r w:rsidRPr="00684F18">
        <w:rPr>
          <w:sz w:val="22"/>
          <w:szCs w:val="22"/>
          <w:lang w:val="tr-TR"/>
        </w:rPr>
        <w:t xml:space="preserve">ç) </w:t>
      </w:r>
      <w:r w:rsidR="00DA1112">
        <w:rPr>
          <w:sz w:val="22"/>
          <w:szCs w:val="22"/>
          <w:lang w:val="tr-TR"/>
        </w:rPr>
        <w:t xml:space="preserve">  </w:t>
      </w:r>
      <w:r w:rsidRPr="00684F18">
        <w:rPr>
          <w:sz w:val="22"/>
          <w:szCs w:val="22"/>
          <w:lang w:val="tr-TR"/>
        </w:rPr>
        <w:t>Varsa bildirime esas elektronik posta adresi, telefon ve faks numaranızın,</w:t>
      </w:r>
    </w:p>
    <w:p w14:paraId="770DEDD8" w14:textId="0C23BC7F" w:rsidR="00DD3E9E" w:rsidRPr="00684F18" w:rsidRDefault="00DD3E9E" w:rsidP="003850E6">
      <w:pPr>
        <w:spacing w:line="276" w:lineRule="auto"/>
        <w:ind w:firstLine="566"/>
        <w:jc w:val="both"/>
        <w:rPr>
          <w:sz w:val="22"/>
          <w:szCs w:val="22"/>
          <w:lang w:val="tr-TR"/>
        </w:rPr>
      </w:pPr>
      <w:r w:rsidRPr="00684F18">
        <w:rPr>
          <w:sz w:val="22"/>
          <w:szCs w:val="22"/>
          <w:lang w:val="tr-TR"/>
        </w:rPr>
        <w:t xml:space="preserve">d) </w:t>
      </w:r>
      <w:r w:rsidR="00DA1112">
        <w:rPr>
          <w:sz w:val="22"/>
          <w:szCs w:val="22"/>
          <w:lang w:val="tr-TR"/>
        </w:rPr>
        <w:t xml:space="preserve">  </w:t>
      </w:r>
      <w:r w:rsidRPr="00684F18">
        <w:rPr>
          <w:sz w:val="22"/>
          <w:szCs w:val="22"/>
          <w:lang w:val="tr-TR"/>
        </w:rPr>
        <w:t>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proofErr w:type="gramStart"/>
      <w:r w:rsidRPr="00684F18">
        <w:rPr>
          <w:sz w:val="22"/>
          <w:szCs w:val="22"/>
          <w:lang w:val="tr-TR"/>
        </w:rPr>
        <w:t>bulunması</w:t>
      </w:r>
      <w:proofErr w:type="gramEnd"/>
      <w:r w:rsidRPr="00684F18">
        <w:rPr>
          <w:sz w:val="22"/>
          <w:szCs w:val="22"/>
          <w:lang w:val="tr-TR"/>
        </w:rPr>
        <w:t>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49163675" w:rsidR="00DD3E9E" w:rsidRPr="00684F18" w:rsidRDefault="00DD3E9E" w:rsidP="003850E6">
      <w:pPr>
        <w:spacing w:line="276" w:lineRule="auto"/>
        <w:jc w:val="both"/>
        <w:rPr>
          <w:sz w:val="22"/>
          <w:szCs w:val="22"/>
          <w:lang w:val="tr-TR"/>
        </w:rPr>
      </w:pPr>
      <w:bookmarkStart w:id="0" w:name="_GoBack"/>
      <w:r w:rsidRPr="00684F18">
        <w:rPr>
          <w:sz w:val="22"/>
          <w:szCs w:val="22"/>
          <w:lang w:val="tr-TR"/>
        </w:rPr>
        <w:t>Yazılı olarak yapmak istediğiniz başvurularınızı, işbu formu doldurarak ve ekine gerekli belgeleri ekleyere</w:t>
      </w:r>
      <w:r w:rsidR="003015E7">
        <w:rPr>
          <w:sz w:val="22"/>
          <w:szCs w:val="22"/>
          <w:lang w:val="tr-TR"/>
        </w:rPr>
        <w:t xml:space="preserve">k veri sorumlusu olarak </w:t>
      </w:r>
      <w:proofErr w:type="spellStart"/>
      <w:r w:rsidR="003015E7">
        <w:rPr>
          <w:sz w:val="22"/>
          <w:szCs w:val="22"/>
          <w:lang w:val="tr-TR"/>
        </w:rPr>
        <w:t>Fiba</w:t>
      </w:r>
      <w:proofErr w:type="spellEnd"/>
      <w:r w:rsidR="003015E7">
        <w:rPr>
          <w:sz w:val="22"/>
          <w:szCs w:val="22"/>
          <w:lang w:val="tr-TR"/>
        </w:rPr>
        <w:t xml:space="preserve"> Portföy Genel M</w:t>
      </w:r>
      <w:r w:rsidR="001E5AB9">
        <w:rPr>
          <w:sz w:val="22"/>
          <w:szCs w:val="22"/>
          <w:lang w:val="tr-TR"/>
        </w:rPr>
        <w:t xml:space="preserve">üdürlük </w:t>
      </w:r>
      <w:proofErr w:type="gramStart"/>
      <w:r w:rsidR="001E5AB9">
        <w:rPr>
          <w:sz w:val="22"/>
          <w:szCs w:val="22"/>
          <w:lang w:val="tr-TR"/>
        </w:rPr>
        <w:t xml:space="preserve">adresine </w:t>
      </w:r>
      <w:r w:rsidR="003015E7">
        <w:rPr>
          <w:sz w:val="22"/>
          <w:szCs w:val="22"/>
          <w:lang w:val="tr-TR"/>
        </w:rPr>
        <w:t xml:space="preserve"> </w:t>
      </w:r>
      <w:r w:rsidR="005C39D6" w:rsidRPr="00684F18">
        <w:rPr>
          <w:sz w:val="22"/>
          <w:szCs w:val="22"/>
          <w:lang w:val="tr-TR"/>
        </w:rPr>
        <w:t>yetkili</w:t>
      </w:r>
      <w:proofErr w:type="gramEnd"/>
      <w:r w:rsidR="005C39D6" w:rsidRPr="00684F18">
        <w:rPr>
          <w:sz w:val="22"/>
          <w:szCs w:val="22"/>
          <w:lang w:val="tr-TR"/>
        </w:rPr>
        <w:t xml:space="preserve"> personele</w:t>
      </w:r>
      <w:r w:rsidRPr="00684F18">
        <w:rPr>
          <w:sz w:val="22"/>
          <w:szCs w:val="22"/>
          <w:lang w:val="tr-TR"/>
        </w:rPr>
        <w:t xml:space="preserve"> </w:t>
      </w:r>
      <w:r w:rsidR="003015E7">
        <w:rPr>
          <w:sz w:val="22"/>
          <w:szCs w:val="22"/>
          <w:lang w:val="tr-TR"/>
        </w:rPr>
        <w:t>gönderebilirsiniz.</w:t>
      </w:r>
    </w:p>
    <w:p w14:paraId="2BD0283C" w14:textId="77777777" w:rsidR="00DD3E9E" w:rsidRPr="00684F18" w:rsidRDefault="00DD3E9E" w:rsidP="003850E6">
      <w:pPr>
        <w:spacing w:line="276" w:lineRule="auto"/>
        <w:jc w:val="both"/>
        <w:rPr>
          <w:sz w:val="22"/>
          <w:szCs w:val="22"/>
          <w:lang w:val="tr-TR"/>
        </w:rPr>
      </w:pPr>
    </w:p>
    <w:bookmarkEnd w:id="0"/>
    <w:p w14:paraId="6BA46268" w14:textId="31DBD458" w:rsidR="00DD3E9E" w:rsidRPr="00684F18" w:rsidRDefault="00DD3E9E" w:rsidP="00DA1112">
      <w:pPr>
        <w:rPr>
          <w:b/>
          <w:bCs/>
          <w:sz w:val="22"/>
          <w:szCs w:val="22"/>
          <w:lang w:val="tr-TR"/>
        </w:rPr>
      </w:pPr>
      <w:r w:rsidRPr="00684F18">
        <w:rPr>
          <w:sz w:val="22"/>
          <w:szCs w:val="22"/>
          <w:lang w:val="tr-TR"/>
        </w:rPr>
        <w:t>E-posta yoluyla yapmak istediğiniz başvurularınızı</w:t>
      </w:r>
      <w:r w:rsidR="008A59A7">
        <w:rPr>
          <w:sz w:val="22"/>
          <w:szCs w:val="22"/>
          <w:lang w:val="tr-TR"/>
        </w:rPr>
        <w:t xml:space="preserve"> </w:t>
      </w:r>
      <w:hyperlink r:id="rId9" w:history="1">
        <w:r w:rsidR="00DA1112" w:rsidRPr="00323EC2">
          <w:rPr>
            <w:rStyle w:val="Hyperlink"/>
            <w:sz w:val="22"/>
            <w:szCs w:val="22"/>
            <w:lang w:val="tr-TR"/>
          </w:rPr>
          <w:t>kvkk@fibaportfoy.com.tr</w:t>
        </w:r>
      </w:hyperlink>
      <w:r w:rsidR="008A59A7">
        <w:rPr>
          <w:sz w:val="22"/>
          <w:szCs w:val="22"/>
          <w:lang w:val="tr-TR"/>
        </w:rPr>
        <w:t xml:space="preserve"> </w:t>
      </w:r>
      <w:r w:rsidRPr="00684F18">
        <w:rPr>
          <w:sz w:val="22"/>
          <w:szCs w:val="22"/>
          <w:lang w:val="tr-TR"/>
        </w:rPr>
        <w:t>e-posta adresine yapabilirsiniz. KEP yoluyla yapmak istediğiniz başvurularınızı</w:t>
      </w:r>
      <w:r w:rsidR="00065E7C" w:rsidRPr="00684F18">
        <w:rPr>
          <w:sz w:val="22"/>
          <w:szCs w:val="22"/>
          <w:lang w:val="tr-TR"/>
        </w:rPr>
        <w:t xml:space="preserve"> </w:t>
      </w:r>
      <w:hyperlink r:id="rId10" w:history="1">
        <w:r w:rsidR="00DA1112" w:rsidRPr="00DA1112">
          <w:rPr>
            <w:rStyle w:val="Hyperlink"/>
            <w:rFonts w:eastAsiaTheme="majorEastAsia"/>
            <w:sz w:val="24"/>
            <w:szCs w:val="24"/>
            <w:lang w:val="tr-TR"/>
          </w:rPr>
          <w:t>fibaportfoyyonetimi@hs01.kep.tr</w:t>
        </w:r>
      </w:hyperlink>
      <w:r w:rsidR="00DA1112">
        <w:rPr>
          <w:color w:val="1F497D"/>
          <w:sz w:val="24"/>
          <w:szCs w:val="24"/>
          <w:lang w:val="tr-TR"/>
        </w:rPr>
        <w:t xml:space="preserve"> </w:t>
      </w:r>
      <w:r w:rsidRPr="00684F18">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1EA5B0E1" w:rsidR="00DD3E9E" w:rsidRPr="00684F18" w:rsidRDefault="00DD3E9E" w:rsidP="009D3C97">
      <w:pPr>
        <w:pBdr>
          <w:bottom w:val="single" w:sz="4" w:space="1" w:color="auto"/>
        </w:pBdr>
        <w:spacing w:line="276" w:lineRule="auto"/>
        <w:jc w:val="both"/>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a, Şirketimiz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Pr="00684F18">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proofErr w:type="spellStart"/>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proofErr w:type="spellEnd"/>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1"/>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77777777"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proofErr w:type="spellStart"/>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proofErr w:type="spellEnd"/>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9E3CC5" w:rsidRPr="00684F18">
        <w:rPr>
          <w:rFonts w:eastAsia="Calibri"/>
          <w:sz w:val="22"/>
          <w:szCs w:val="22"/>
          <w:lang w:val="tr-TR"/>
        </w:rPr>
        <w:t>Şirke</w:t>
      </w:r>
      <w:r w:rsidR="00833D6D" w:rsidRPr="00684F18">
        <w:rPr>
          <w:rFonts w:eastAsia="Calibri"/>
          <w:sz w:val="22"/>
          <w:szCs w:val="22"/>
          <w:lang w:val="tr-TR"/>
        </w:rPr>
        <w:t>timiz</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77777777"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 xml:space="preserve">Ad </w:t>
      </w:r>
      <w:proofErr w:type="spellStart"/>
      <w:r w:rsidRPr="00684F18">
        <w:rPr>
          <w:rFonts w:eastAsia="Calibri"/>
          <w:b/>
          <w:spacing w:val="1"/>
          <w:sz w:val="22"/>
          <w:szCs w:val="22"/>
          <w:lang w:val="tr-TR"/>
        </w:rPr>
        <w:t>Soyad</w:t>
      </w:r>
      <w:proofErr w:type="spellEnd"/>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77777777"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w:t>
      </w:r>
      <w:proofErr w:type="gramStart"/>
      <w:r w:rsidRPr="00684F18">
        <w:rPr>
          <w:rFonts w:eastAsia="Calibri"/>
          <w:b/>
          <w:spacing w:val="-2"/>
          <w:sz w:val="22"/>
          <w:szCs w:val="22"/>
          <w:lang w:val="tr-TR"/>
        </w:rPr>
        <w:t>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r w:rsidRPr="00684F18">
        <w:rPr>
          <w:rFonts w:eastAsia="Calibri"/>
          <w:b/>
          <w:spacing w:val="23"/>
          <w:sz w:val="22"/>
          <w:szCs w:val="22"/>
          <w:lang w:val="tr-TR"/>
        </w:rPr>
        <w:t xml:space="preserve"> </w:t>
      </w:r>
      <w:r w:rsidRPr="00684F18">
        <w:rPr>
          <w:rFonts w:eastAsia="Calibri"/>
          <w:b/>
          <w:sz w:val="22"/>
          <w:szCs w:val="22"/>
          <w:lang w:val="tr-TR"/>
        </w:rPr>
        <w:t>:</w:t>
      </w:r>
      <w:proofErr w:type="gramEnd"/>
      <w:r w:rsidRPr="00684F18">
        <w:rPr>
          <w:rFonts w:eastAsia="Calibri"/>
          <w:b/>
          <w:sz w:val="22"/>
          <w:szCs w:val="22"/>
          <w:lang w:val="tr-TR"/>
        </w:rPr>
        <w:t xml:space="preserve"> </w:t>
      </w:r>
    </w:p>
    <w:p w14:paraId="29BED8DB" w14:textId="77777777"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Pr="00684F18">
        <w:rPr>
          <w:rFonts w:eastAsia="Calibri"/>
          <w:b/>
          <w:sz w:val="22"/>
          <w:szCs w:val="22"/>
          <w:lang w:val="tr-TR"/>
        </w:rPr>
        <w:tab/>
        <w:t xml:space="preserve">             :</w:t>
      </w:r>
    </w:p>
    <w:p w14:paraId="199219F6" w14:textId="77777777" w:rsidR="00F85CB3" w:rsidRPr="00684F18" w:rsidRDefault="00F85CB3" w:rsidP="00F85CB3">
      <w:pPr>
        <w:spacing w:line="276" w:lineRule="auto"/>
        <w:ind w:left="165" w:right="6423"/>
        <w:rPr>
          <w:rFonts w:eastAsia="Calibri"/>
          <w:b/>
          <w:sz w:val="22"/>
          <w:szCs w:val="22"/>
          <w:lang w:val="tr-TR"/>
        </w:rPr>
      </w:pPr>
      <w:r w:rsidRPr="00684F18">
        <w:rPr>
          <w:rFonts w:eastAsia="Calibri"/>
          <w:b/>
          <w:spacing w:val="1"/>
          <w:sz w:val="22"/>
          <w:szCs w:val="22"/>
          <w:lang w:val="tr-TR"/>
        </w:rPr>
        <w:t>E-</w:t>
      </w:r>
      <w:proofErr w:type="gramStart"/>
      <w:r w:rsidRPr="00684F18">
        <w:rPr>
          <w:rFonts w:eastAsia="Calibri"/>
          <w:b/>
          <w:spacing w:val="1"/>
          <w:sz w:val="22"/>
          <w:szCs w:val="22"/>
          <w:lang w:val="tr-TR"/>
        </w:rPr>
        <w:t>posta</w:t>
      </w:r>
      <w:r w:rsidRPr="00684F18">
        <w:rPr>
          <w:rFonts w:eastAsia="Calibri"/>
          <w:b/>
          <w:sz w:val="22"/>
          <w:szCs w:val="22"/>
          <w:lang w:val="tr-TR"/>
        </w:rPr>
        <w:t xml:space="preserve">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14FAA206" w14:textId="77777777" w:rsidR="00F85CB3" w:rsidRPr="00684F18" w:rsidRDefault="00F85CB3" w:rsidP="00F85CB3">
      <w:pPr>
        <w:spacing w:line="276" w:lineRule="auto"/>
        <w:ind w:left="165" w:right="6485"/>
        <w:rPr>
          <w:rFonts w:eastAsia="Calibri"/>
          <w:sz w:val="22"/>
          <w:szCs w:val="22"/>
          <w:lang w:val="tr-TR"/>
        </w:rPr>
      </w:pP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77777777" w:rsidR="00990096" w:rsidRPr="00684F18" w:rsidRDefault="00380ED3">
      <w:pPr>
        <w:spacing w:line="696" w:lineRule="auto"/>
        <w:ind w:left="165" w:right="6423"/>
        <w:rPr>
          <w:rFonts w:eastAsia="Calibri"/>
          <w:sz w:val="22"/>
          <w:szCs w:val="22"/>
          <w:lang w:val="tr-TR"/>
        </w:rPr>
      </w:pPr>
      <w:proofErr w:type="gramStart"/>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proofErr w:type="gramStart"/>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roofErr w:type="gramEnd"/>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77777777"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Şirket’e</w:t>
      </w:r>
      <w:r w:rsidRPr="00684F18">
        <w:rPr>
          <w:rFonts w:ascii="Times New Roman" w:hAnsi="Times New Roman" w:cs="Times New Roman"/>
          <w:lang w:val="tr-TR"/>
        </w:rPr>
        <w:t xml:space="preserve"> ulaştığı tarihten itibaren yedi (7) gün içinde, Şirketimiz,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77777777"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Kurumumuz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BodyText"/>
        <w:rPr>
          <w:rFonts w:ascii="Times New Roman" w:hAnsi="Times New Roman" w:cs="Times New Roman"/>
          <w:i/>
          <w:sz w:val="20"/>
          <w:lang w:val="tr-TR"/>
        </w:rPr>
      </w:pPr>
    </w:p>
    <w:p w14:paraId="6173F6A1" w14:textId="77777777" w:rsidR="00E11D80" w:rsidRPr="00684F18" w:rsidRDefault="00E11D80" w:rsidP="00E11D80">
      <w:pPr>
        <w:pStyle w:val="BodyText"/>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 xml:space="preserve">Diğer: </w:t>
            </w:r>
            <w:proofErr w:type="gramStart"/>
            <w:r w:rsidRPr="00684F18">
              <w:rPr>
                <w:rFonts w:ascii="Times New Roman" w:hAnsi="Times New Roman" w:cs="Times New Roman"/>
                <w:lang w:val="tr-TR"/>
              </w:rPr>
              <w:t>…………………..</w:t>
            </w:r>
            <w:proofErr w:type="gramEnd"/>
          </w:p>
        </w:tc>
      </w:tr>
      <w:tr w:rsidR="00E11D80" w:rsidRPr="00684F18" w14:paraId="5E076A9C" w14:textId="77777777" w:rsidTr="002C071F">
        <w:trPr>
          <w:trHeight w:hRule="exact" w:val="871"/>
        </w:trPr>
        <w:tc>
          <w:tcPr>
            <w:tcW w:w="9062" w:type="dxa"/>
            <w:gridSpan w:val="2"/>
          </w:tcPr>
          <w:p w14:paraId="1F501376" w14:textId="77777777" w:rsidR="00E11D80" w:rsidRPr="00684F18" w:rsidRDefault="003C07E5" w:rsidP="002C071F">
            <w:pPr>
              <w:pStyle w:val="TableParagraph"/>
              <w:spacing w:line="384" w:lineRule="auto"/>
              <w:ind w:right="1597"/>
              <w:rPr>
                <w:rFonts w:ascii="Times New Roman" w:hAnsi="Times New Roman" w:cs="Times New Roman"/>
                <w:lang w:val="tr-TR"/>
              </w:rPr>
            </w:pPr>
            <w:r w:rsidRPr="00684F18">
              <w:rPr>
                <w:rFonts w:ascii="Times New Roman" w:hAnsi="Times New Roman" w:cs="Times New Roman"/>
                <w:lang w:val="tr-TR"/>
              </w:rPr>
              <w:t>Kurumumuz içerisinde görüştüğünüz</w:t>
            </w:r>
            <w:r w:rsidR="00E11D80" w:rsidRPr="00684F18">
              <w:rPr>
                <w:rFonts w:ascii="Times New Roman" w:hAnsi="Times New Roman" w:cs="Times New Roman"/>
                <w:lang w:val="tr-TR"/>
              </w:rPr>
              <w:t xml:space="preserve"> Birim</w:t>
            </w:r>
            <w:r w:rsidRPr="00684F18">
              <w:rPr>
                <w:rFonts w:ascii="Times New Roman" w:hAnsi="Times New Roman" w:cs="Times New Roman"/>
                <w:lang w:val="tr-TR"/>
              </w:rPr>
              <w:t>/Kişi</w:t>
            </w:r>
            <w:proofErr w:type="gramStart"/>
            <w:r w:rsidR="00E11D80" w:rsidRPr="00684F18">
              <w:rPr>
                <w:rFonts w:ascii="Times New Roman" w:hAnsi="Times New Roman" w:cs="Times New Roman"/>
                <w:lang w:val="tr-TR"/>
              </w:rPr>
              <w:t>:………………….…………………………….</w:t>
            </w:r>
            <w:proofErr w:type="gramEnd"/>
            <w:r w:rsidR="00E11D80" w:rsidRPr="00684F18">
              <w:rPr>
                <w:rFonts w:ascii="Times New Roman" w:hAnsi="Times New Roman" w:cs="Times New Roman"/>
                <w:lang w:val="tr-TR"/>
              </w:rPr>
              <w:t xml:space="preserve"> Konu: </w:t>
            </w:r>
            <w:proofErr w:type="gramStart"/>
            <w:r w:rsidR="00E11D80" w:rsidRPr="00684F18">
              <w:rPr>
                <w:rFonts w:ascii="Times New Roman" w:hAnsi="Times New Roman" w:cs="Times New Roman"/>
                <w:lang w:val="tr-TR"/>
              </w:rPr>
              <w:t>……………………………………..…………………………………….……………...…</w:t>
            </w:r>
            <w:proofErr w:type="gramEnd"/>
          </w:p>
        </w:tc>
      </w:tr>
    </w:tbl>
    <w:p w14:paraId="5D91CD38" w14:textId="77777777" w:rsidR="00E11D80" w:rsidRPr="00684F18" w:rsidRDefault="00E11D80" w:rsidP="00E11D80">
      <w:pPr>
        <w:pStyle w:val="BodyText"/>
        <w:rPr>
          <w:rFonts w:ascii="Times New Roman" w:hAnsi="Times New Roman" w:cs="Times New Roman"/>
          <w:i/>
          <w:sz w:val="20"/>
          <w:lang w:val="tr-TR"/>
        </w:rPr>
      </w:pPr>
    </w:p>
    <w:p w14:paraId="3D7AC26C" w14:textId="77777777" w:rsidR="00E11D80" w:rsidRPr="00684F18" w:rsidRDefault="00E11D80" w:rsidP="00E11D80">
      <w:pPr>
        <w:pStyle w:val="BodyText"/>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roofErr w:type="gramStart"/>
            <w:r w:rsidR="00E11D80" w:rsidRPr="00684F18">
              <w:rPr>
                <w:rFonts w:ascii="Times New Roman" w:hAnsi="Times New Roman" w:cs="Times New Roman"/>
                <w:i/>
                <w:lang w:val="tr-TR"/>
              </w:rPr>
              <w:t>………………</w:t>
            </w:r>
            <w:proofErr w:type="gramEnd"/>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 xml:space="preserve">Tarih : </w:t>
            </w:r>
            <w:proofErr w:type="gramStart"/>
            <w:r w:rsidRPr="00684F18">
              <w:rPr>
                <w:rFonts w:ascii="Times New Roman" w:hAnsi="Times New Roman" w:cs="Times New Roman"/>
                <w:i/>
                <w:lang w:val="tr-TR"/>
              </w:rPr>
              <w:t>………</w:t>
            </w:r>
            <w:proofErr w:type="gramEnd"/>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proofErr w:type="gramStart"/>
            <w:r w:rsidRPr="00684F18">
              <w:rPr>
                <w:rFonts w:ascii="Times New Roman" w:hAnsi="Times New Roman" w:cs="Times New Roman"/>
                <w:i/>
                <w:lang w:val="tr-TR"/>
              </w:rPr>
              <w:t>belirtiniz</w:t>
            </w:r>
            <w:proofErr w:type="gramEnd"/>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Paragraph"/>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Paragraph"/>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Paragraph"/>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77777777" w:rsidR="00990096" w:rsidRPr="00684F18" w:rsidRDefault="00380ED3">
            <w:pPr>
              <w:spacing w:before="12"/>
              <w:ind w:left="28"/>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0"/>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8"/>
                <w:sz w:val="21"/>
                <w:szCs w:val="21"/>
                <w:lang w:val="tr-TR"/>
              </w:rPr>
              <w:t>i</w:t>
            </w:r>
            <w:r w:rsidRPr="00684F18">
              <w:rPr>
                <w:rFonts w:eastAsia="Calibri"/>
                <w:sz w:val="21"/>
                <w:szCs w:val="21"/>
                <w:lang w:val="tr-TR"/>
              </w:rPr>
              <w:t>p</w:t>
            </w:r>
            <w:r w:rsidRPr="00684F18">
              <w:rPr>
                <w:rFonts w:eastAsia="Calibri"/>
                <w:spacing w:val="4"/>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proofErr w:type="gramStart"/>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roofErr w:type="gramEnd"/>
            <w:r w:rsidRPr="00684F18">
              <w:rPr>
                <w:rFonts w:eastAsia="Calibr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684F18"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77777777"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684F18"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77777777"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684F18"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683C3174" w:rsidR="00990096" w:rsidRPr="00684F18" w:rsidRDefault="00796A1E">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
                <w:sz w:val="15"/>
                <w:szCs w:val="15"/>
                <w:lang w:val="tr-TR"/>
              </w:rPr>
              <w:t>istediğiniz</w:t>
            </w:r>
            <w:r w:rsidR="00380ED3" w:rsidRPr="00684F18">
              <w:rPr>
                <w:rFonts w:eastAsia="Calibri"/>
                <w:i/>
                <w:spacing w:val="14"/>
                <w:sz w:val="15"/>
                <w:szCs w:val="15"/>
                <w:lang w:val="tr-TR"/>
              </w:rPr>
              <w:t xml:space="preserve"> </w:t>
            </w:r>
            <w:r w:rsidR="00380ED3" w:rsidRPr="00684F18">
              <w:rPr>
                <w:rFonts w:eastAsia="Calibri"/>
                <w:i/>
                <w:sz w:val="15"/>
                <w:szCs w:val="15"/>
                <w:lang w:val="tr-TR"/>
              </w:rPr>
              <w:t>k</w:t>
            </w:r>
            <w:r w:rsidR="00380ED3" w:rsidRPr="00684F18">
              <w:rPr>
                <w:rFonts w:eastAsia="Calibri"/>
                <w:i/>
                <w:spacing w:val="7"/>
                <w:sz w:val="15"/>
                <w:szCs w:val="15"/>
                <w:lang w:val="tr-TR"/>
              </w:rPr>
              <w:t>i</w:t>
            </w:r>
            <w:r w:rsidR="00380ED3" w:rsidRPr="00684F18">
              <w:rPr>
                <w:rFonts w:eastAsia="Calibri"/>
                <w:i/>
                <w:spacing w:val="-4"/>
                <w:sz w:val="15"/>
                <w:szCs w:val="15"/>
                <w:lang w:val="tr-TR"/>
              </w:rPr>
              <w:t>ş</w:t>
            </w:r>
            <w:r w:rsidR="00380ED3" w:rsidRPr="00684F18">
              <w:rPr>
                <w:rFonts w:eastAsia="Calibri"/>
                <w:i/>
                <w:spacing w:val="7"/>
                <w:sz w:val="15"/>
                <w:szCs w:val="15"/>
                <w:lang w:val="tr-TR"/>
              </w:rPr>
              <w:t>i</w:t>
            </w:r>
            <w:r w:rsidR="00380ED3" w:rsidRPr="00684F18">
              <w:rPr>
                <w:rFonts w:eastAsia="Calibri"/>
                <w:i/>
                <w:spacing w:val="-4"/>
                <w:sz w:val="15"/>
                <w:szCs w:val="15"/>
                <w:lang w:val="tr-TR"/>
              </w:rPr>
              <w:t>se</w:t>
            </w:r>
            <w:r w:rsidR="00380ED3" w:rsidRPr="00684F18">
              <w:rPr>
                <w:rFonts w:eastAsia="Calibri"/>
                <w:i/>
                <w:sz w:val="15"/>
                <w:szCs w:val="15"/>
                <w:lang w:val="tr-TR"/>
              </w:rPr>
              <w:t>l</w:t>
            </w:r>
            <w:r w:rsidR="00380ED3" w:rsidRPr="00684F18">
              <w:rPr>
                <w:rFonts w:eastAsia="Calibri"/>
                <w:i/>
                <w:spacing w:val="15"/>
                <w:sz w:val="15"/>
                <w:szCs w:val="15"/>
                <w:lang w:val="tr-TR"/>
              </w:rPr>
              <w:t xml:space="preserve"> </w:t>
            </w:r>
            <w:r w:rsidR="00380ED3" w:rsidRPr="00684F18">
              <w:rPr>
                <w:rFonts w:eastAsia="Calibri"/>
                <w:i/>
                <w:spacing w:val="1"/>
                <w:sz w:val="15"/>
                <w:szCs w:val="15"/>
                <w:lang w:val="tr-TR"/>
              </w:rPr>
              <w:t>v</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w:t>
            </w:r>
            <w:r w:rsidR="00380ED3" w:rsidRPr="00684F18">
              <w:rPr>
                <w:rFonts w:eastAsia="Calibri"/>
                <w:i/>
                <w:spacing w:val="5"/>
                <w:sz w:val="15"/>
                <w:szCs w:val="15"/>
                <w:lang w:val="tr-TR"/>
              </w:rPr>
              <w:t>n</w:t>
            </w:r>
            <w:r w:rsidR="00380ED3" w:rsidRPr="00684F18">
              <w:rPr>
                <w:rFonts w:eastAsia="Calibri"/>
                <w:i/>
                <w:spacing w:val="7"/>
                <w:sz w:val="15"/>
                <w:szCs w:val="15"/>
                <w:lang w:val="tr-TR"/>
              </w:rPr>
              <w:t>i</w:t>
            </w:r>
            <w:r w:rsidR="00380ED3" w:rsidRPr="00684F18">
              <w:rPr>
                <w:rFonts w:eastAsia="Calibri"/>
                <w:i/>
                <w:spacing w:val="-5"/>
                <w:sz w:val="15"/>
                <w:szCs w:val="15"/>
                <w:lang w:val="tr-TR"/>
              </w:rPr>
              <w:t>z</w:t>
            </w:r>
            <w:r w:rsidR="00380ED3" w:rsidRPr="00684F18">
              <w:rPr>
                <w:rFonts w:eastAsia="Calibri"/>
                <w:i/>
                <w:sz w:val="15"/>
                <w:szCs w:val="15"/>
                <w:lang w:val="tr-TR"/>
              </w:rPr>
              <w:t xml:space="preserve">i </w:t>
            </w:r>
            <w:r w:rsidR="00380ED3" w:rsidRPr="00684F18">
              <w:rPr>
                <w:rFonts w:eastAsia="Calibri"/>
                <w:i/>
                <w:spacing w:val="13"/>
                <w:sz w:val="15"/>
                <w:szCs w:val="15"/>
                <w:lang w:val="tr-TR"/>
              </w:rPr>
              <w:t xml:space="preserve"> </w:t>
            </w:r>
            <w:r w:rsidR="00380ED3" w:rsidRPr="00684F18">
              <w:rPr>
                <w:rFonts w:eastAsia="Calibri"/>
                <w:b/>
                <w:i/>
                <w:spacing w:val="3"/>
                <w:sz w:val="15"/>
                <w:szCs w:val="15"/>
                <w:lang w:val="tr-TR"/>
              </w:rPr>
              <w:t>"</w:t>
            </w:r>
            <w:r w:rsidR="00380ED3" w:rsidRPr="00684F18">
              <w:rPr>
                <w:rFonts w:eastAsia="Calibri"/>
                <w:b/>
                <w:i/>
                <w:spacing w:val="-2"/>
                <w:sz w:val="15"/>
                <w:szCs w:val="15"/>
                <w:lang w:val="tr-TR"/>
              </w:rPr>
              <w:t>S</w:t>
            </w:r>
            <w:r w:rsidR="00380ED3" w:rsidRPr="00684F18">
              <w:rPr>
                <w:rFonts w:eastAsia="Calibri"/>
                <w:b/>
                <w:i/>
                <w:spacing w:val="-6"/>
                <w:sz w:val="15"/>
                <w:szCs w:val="15"/>
                <w:lang w:val="tr-TR"/>
              </w:rPr>
              <w:t>e</w:t>
            </w:r>
            <w:r w:rsidR="00380ED3" w:rsidRPr="00684F18">
              <w:rPr>
                <w:rFonts w:eastAsia="Calibri"/>
                <w:b/>
                <w:i/>
                <w:spacing w:val="7"/>
                <w:sz w:val="15"/>
                <w:szCs w:val="15"/>
                <w:lang w:val="tr-TR"/>
              </w:rPr>
              <w:t>ç</w:t>
            </w:r>
            <w:r w:rsidR="00380ED3" w:rsidRPr="00684F18">
              <w:rPr>
                <w:rFonts w:eastAsia="Calibri"/>
                <w:b/>
                <w:i/>
                <w:spacing w:val="4"/>
                <w:sz w:val="15"/>
                <w:szCs w:val="15"/>
                <w:lang w:val="tr-TR"/>
              </w:rPr>
              <w:t>i</w:t>
            </w:r>
            <w:r w:rsidR="00380ED3" w:rsidRPr="00684F18">
              <w:rPr>
                <w:rFonts w:eastAsia="Calibri"/>
                <w:b/>
                <w:i/>
                <w:spacing w:val="2"/>
                <w:sz w:val="15"/>
                <w:szCs w:val="15"/>
                <w:lang w:val="tr-TR"/>
              </w:rPr>
              <w:t>m</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b/>
                <w:i/>
                <w:spacing w:val="20"/>
                <w:sz w:val="15"/>
                <w:szCs w:val="15"/>
                <w:lang w:val="tr-TR"/>
              </w:rPr>
              <w:t xml:space="preserve"> </w:t>
            </w:r>
            <w:r w:rsidR="00380ED3" w:rsidRPr="00684F18">
              <w:rPr>
                <w:rFonts w:eastAsia="Calibri"/>
                <w:i/>
                <w:spacing w:val="5"/>
                <w:sz w:val="15"/>
                <w:szCs w:val="15"/>
                <w:lang w:val="tr-TR"/>
              </w:rPr>
              <w:t>a</w:t>
            </w:r>
            <w:r w:rsidR="00380ED3" w:rsidRPr="00684F18">
              <w:rPr>
                <w:rFonts w:eastAsia="Calibri"/>
                <w:i/>
                <w:spacing w:val="7"/>
                <w:sz w:val="15"/>
                <w:szCs w:val="15"/>
                <w:lang w:val="tr-TR"/>
              </w:rPr>
              <w:t>l</w:t>
            </w:r>
            <w:r w:rsidR="00380ED3" w:rsidRPr="00684F18">
              <w:rPr>
                <w:rFonts w:eastAsia="Calibri"/>
                <w:i/>
                <w:spacing w:val="5"/>
                <w:sz w:val="15"/>
                <w:szCs w:val="15"/>
                <w:lang w:val="tr-TR"/>
              </w:rPr>
              <w:t>an</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z w:val="15"/>
                <w:szCs w:val="15"/>
                <w:lang w:val="tr-TR"/>
              </w:rPr>
              <w:t>a</w:t>
            </w:r>
            <w:r w:rsidR="00380ED3" w:rsidRPr="00684F18">
              <w:rPr>
                <w:rFonts w:eastAsia="Calibri"/>
                <w:i/>
                <w:spacing w:val="17"/>
                <w:sz w:val="15"/>
                <w:szCs w:val="15"/>
                <w:lang w:val="tr-TR"/>
              </w:rPr>
              <w:t xml:space="preserve"> </w:t>
            </w:r>
            <w:r w:rsidR="00380ED3" w:rsidRPr="00684F18">
              <w:rPr>
                <w:rFonts w:eastAsia="Calibri"/>
                <w:i/>
                <w:spacing w:val="1"/>
                <w:sz w:val="15"/>
                <w:szCs w:val="15"/>
                <w:lang w:val="tr-TR"/>
              </w:rPr>
              <w:t>y</w:t>
            </w:r>
            <w:r w:rsidR="00380ED3" w:rsidRPr="00684F18">
              <w:rPr>
                <w:rFonts w:eastAsia="Calibri"/>
                <w:i/>
                <w:spacing w:val="5"/>
                <w:sz w:val="15"/>
                <w:szCs w:val="15"/>
                <w:lang w:val="tr-TR"/>
              </w:rPr>
              <w:t>a</w:t>
            </w:r>
            <w:r w:rsidR="00380ED3" w:rsidRPr="00684F18">
              <w:rPr>
                <w:rFonts w:eastAsia="Calibri"/>
                <w:i/>
                <w:spacing w:val="-5"/>
                <w:sz w:val="15"/>
                <w:szCs w:val="15"/>
                <w:lang w:val="tr-TR"/>
              </w:rPr>
              <w:t>z</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pacing w:val="7"/>
                <w:sz w:val="15"/>
                <w:szCs w:val="15"/>
                <w:lang w:val="tr-TR"/>
              </w:rPr>
              <w:t>ı</w:t>
            </w:r>
            <w:r w:rsidR="00380ED3" w:rsidRPr="00684F18">
              <w:rPr>
                <w:rFonts w:eastAsia="Calibri"/>
                <w:i/>
                <w:sz w:val="15"/>
                <w:szCs w:val="15"/>
                <w:lang w:val="tr-TR"/>
              </w:rPr>
              <w:t>z</w:t>
            </w:r>
            <w:r w:rsidR="00380ED3" w:rsidRPr="00684F18">
              <w:rPr>
                <w:rFonts w:eastAsia="Calibri"/>
                <w:i/>
                <w:spacing w:val="6"/>
                <w:sz w:val="15"/>
                <w:szCs w:val="15"/>
                <w:lang w:val="tr-TR"/>
              </w:rPr>
              <w:t xml:space="preserve"> </w:t>
            </w:r>
            <w:r w:rsidR="00380ED3" w:rsidRPr="00684F18">
              <w:rPr>
                <w:rFonts w:eastAsia="Calibri"/>
                <w:i/>
                <w:spacing w:val="1"/>
                <w:sz w:val="15"/>
                <w:szCs w:val="15"/>
                <w:lang w:val="tr-TR"/>
              </w:rPr>
              <w:t>v</w:t>
            </w:r>
            <w:r w:rsidR="00380ED3" w:rsidRPr="00684F18">
              <w:rPr>
                <w:rFonts w:eastAsia="Calibri"/>
                <w:i/>
                <w:sz w:val="15"/>
                <w:szCs w:val="15"/>
                <w:lang w:val="tr-TR"/>
              </w:rPr>
              <w:t>e</w:t>
            </w:r>
            <w:r w:rsidR="00380ED3" w:rsidRPr="00684F18">
              <w:rPr>
                <w:rFonts w:eastAsia="Calibri"/>
                <w:i/>
                <w:spacing w:val="-3"/>
                <w:sz w:val="15"/>
                <w:szCs w:val="15"/>
                <w:lang w:val="tr-TR"/>
              </w:rPr>
              <w:t xml:space="preserve"> </w:t>
            </w:r>
            <w:r w:rsidR="00380ED3" w:rsidRPr="00684F18">
              <w:rPr>
                <w:rFonts w:eastAsia="Calibri"/>
                <w:i/>
                <w:spacing w:val="5"/>
                <w:sz w:val="15"/>
                <w:szCs w:val="15"/>
                <w:lang w:val="tr-TR"/>
              </w:rPr>
              <w:t>doğ</w:t>
            </w:r>
            <w:r w:rsidR="00380ED3" w:rsidRPr="00684F18">
              <w:rPr>
                <w:rFonts w:eastAsia="Calibri"/>
                <w:i/>
                <w:spacing w:val="3"/>
                <w:sz w:val="15"/>
                <w:szCs w:val="15"/>
                <w:lang w:val="tr-TR"/>
              </w:rPr>
              <w:t>r</w:t>
            </w:r>
            <w:r w:rsidR="00380ED3" w:rsidRPr="00684F18">
              <w:rPr>
                <w:rFonts w:eastAsia="Calibri"/>
                <w:i/>
                <w:sz w:val="15"/>
                <w:szCs w:val="15"/>
                <w:lang w:val="tr-TR"/>
              </w:rPr>
              <w:t>u</w:t>
            </w:r>
            <w:r w:rsidR="00380ED3" w:rsidRPr="00684F18">
              <w:rPr>
                <w:rFonts w:eastAsia="Calibri"/>
                <w:i/>
                <w:spacing w:val="13"/>
                <w:sz w:val="15"/>
                <w:szCs w:val="15"/>
                <w:lang w:val="tr-TR"/>
              </w:rPr>
              <w:t xml:space="preserve"> </w:t>
            </w:r>
            <w:r w:rsidR="00380ED3" w:rsidRPr="00684F18">
              <w:rPr>
                <w:rFonts w:eastAsia="Calibri"/>
                <w:i/>
                <w:spacing w:val="1"/>
                <w:sz w:val="15"/>
                <w:szCs w:val="15"/>
                <w:lang w:val="tr-TR"/>
              </w:rPr>
              <w:t>v</w:t>
            </w:r>
            <w:r w:rsidR="00380ED3" w:rsidRPr="00684F18">
              <w:rPr>
                <w:rFonts w:eastAsia="Calibri"/>
                <w:i/>
                <w:sz w:val="15"/>
                <w:szCs w:val="15"/>
                <w:lang w:val="tr-TR"/>
              </w:rPr>
              <w:t>e</w:t>
            </w:r>
            <w:r w:rsidR="00380ED3" w:rsidRPr="00684F18">
              <w:rPr>
                <w:rFonts w:eastAsia="Calibri"/>
                <w:i/>
                <w:spacing w:val="-3"/>
                <w:sz w:val="15"/>
                <w:szCs w:val="15"/>
                <w:lang w:val="tr-TR"/>
              </w:rPr>
              <w:t xml:space="preserve"> </w:t>
            </w:r>
            <w:r w:rsidR="00380ED3" w:rsidRPr="00684F18">
              <w:rPr>
                <w:rFonts w:eastAsia="Calibri"/>
                <w:i/>
                <w:spacing w:val="4"/>
                <w:w w:val="104"/>
                <w:sz w:val="15"/>
                <w:szCs w:val="15"/>
                <w:lang w:val="tr-TR"/>
              </w:rPr>
              <w:t>t</w:t>
            </w:r>
            <w:r w:rsidR="00380ED3" w:rsidRPr="00684F18">
              <w:rPr>
                <w:rFonts w:eastAsia="Calibri"/>
                <w:i/>
                <w:spacing w:val="5"/>
                <w:w w:val="104"/>
                <w:sz w:val="15"/>
                <w:szCs w:val="15"/>
                <w:lang w:val="tr-TR"/>
              </w:rPr>
              <w:t>a</w:t>
            </w:r>
            <w:r w:rsidR="00380ED3" w:rsidRPr="00684F18">
              <w:rPr>
                <w:rFonts w:eastAsia="Calibri"/>
                <w:i/>
                <w:spacing w:val="4"/>
                <w:w w:val="104"/>
                <w:sz w:val="15"/>
                <w:szCs w:val="15"/>
                <w:lang w:val="tr-TR"/>
              </w:rPr>
              <w:t>m</w:t>
            </w:r>
            <w:r w:rsidR="00380ED3" w:rsidRPr="00684F18">
              <w:rPr>
                <w:rFonts w:eastAsia="Calibri"/>
                <w:i/>
                <w:spacing w:val="5"/>
                <w:w w:val="104"/>
                <w:sz w:val="15"/>
                <w:szCs w:val="15"/>
                <w:lang w:val="tr-TR"/>
              </w:rPr>
              <w:t>a</w:t>
            </w:r>
            <w:r w:rsidR="00380ED3" w:rsidRPr="00684F18">
              <w:rPr>
                <w:rFonts w:eastAsia="Calibri"/>
                <w:i/>
                <w:spacing w:val="4"/>
                <w:w w:val="104"/>
                <w:sz w:val="15"/>
                <w:szCs w:val="15"/>
                <w:lang w:val="tr-TR"/>
              </w:rPr>
              <w:t>m</w:t>
            </w:r>
            <w:r w:rsidR="00380ED3" w:rsidRPr="00684F18">
              <w:rPr>
                <w:rFonts w:eastAsia="Calibri"/>
                <w:i/>
                <w:spacing w:val="7"/>
                <w:w w:val="104"/>
                <w:sz w:val="15"/>
                <w:szCs w:val="15"/>
                <w:lang w:val="tr-TR"/>
              </w:rPr>
              <w:t>l</w:t>
            </w:r>
            <w:r w:rsidR="00380ED3" w:rsidRPr="00684F18">
              <w:rPr>
                <w:rFonts w:eastAsia="Calibri"/>
                <w:i/>
                <w:spacing w:val="5"/>
                <w:w w:val="104"/>
                <w:sz w:val="15"/>
                <w:szCs w:val="15"/>
                <w:lang w:val="tr-TR"/>
              </w:rPr>
              <w:t>a</w:t>
            </w:r>
            <w:r w:rsidR="00380ED3" w:rsidRPr="00684F18">
              <w:rPr>
                <w:rFonts w:eastAsia="Calibri"/>
                <w:i/>
                <w:spacing w:val="1"/>
                <w:w w:val="104"/>
                <w:sz w:val="15"/>
                <w:szCs w:val="15"/>
                <w:lang w:val="tr-TR"/>
              </w:rPr>
              <w:t>y</w:t>
            </w:r>
            <w:r w:rsidR="00380ED3" w:rsidRPr="00684F18">
              <w:rPr>
                <w:rFonts w:eastAsia="Calibri"/>
                <w:i/>
                <w:spacing w:val="7"/>
                <w:w w:val="104"/>
                <w:sz w:val="15"/>
                <w:szCs w:val="15"/>
                <w:lang w:val="tr-TR"/>
              </w:rPr>
              <w:t>ı</w:t>
            </w:r>
            <w:r w:rsidR="00380ED3" w:rsidRPr="00684F18">
              <w:rPr>
                <w:rFonts w:eastAsia="Calibri"/>
                <w:i/>
                <w:spacing w:val="6"/>
                <w:w w:val="104"/>
                <w:sz w:val="15"/>
                <w:szCs w:val="15"/>
                <w:lang w:val="tr-TR"/>
              </w:rPr>
              <w:t>c</w:t>
            </w:r>
            <w:r w:rsidR="00380ED3" w:rsidRPr="00684F18">
              <w:rPr>
                <w:rFonts w:eastAsia="Calibri"/>
                <w:i/>
                <w:w w:val="104"/>
                <w:sz w:val="15"/>
                <w:szCs w:val="15"/>
                <w:lang w:val="tr-TR"/>
              </w:rPr>
              <w:t xml:space="preserve">ı </w:t>
            </w:r>
            <w:r w:rsidR="00380ED3" w:rsidRPr="00684F18">
              <w:rPr>
                <w:rFonts w:eastAsia="Calibri"/>
                <w:i/>
                <w:spacing w:val="5"/>
                <w:sz w:val="15"/>
                <w:szCs w:val="15"/>
                <w:lang w:val="tr-TR"/>
              </w:rPr>
              <w:t>b</w:t>
            </w:r>
            <w:r w:rsidR="00380ED3" w:rsidRPr="00684F18">
              <w:rPr>
                <w:rFonts w:eastAsia="Calibri"/>
                <w:i/>
                <w:spacing w:val="7"/>
                <w:sz w:val="15"/>
                <w:szCs w:val="15"/>
                <w:lang w:val="tr-TR"/>
              </w:rPr>
              <w:t>il</w:t>
            </w:r>
            <w:r w:rsidR="00380ED3" w:rsidRPr="00684F18">
              <w:rPr>
                <w:rFonts w:eastAsia="Calibri"/>
                <w:i/>
                <w:spacing w:val="5"/>
                <w:sz w:val="15"/>
                <w:szCs w:val="15"/>
                <w:lang w:val="tr-TR"/>
              </w:rPr>
              <w:t>g</w:t>
            </w:r>
            <w:r w:rsidR="00380ED3" w:rsidRPr="00684F18">
              <w:rPr>
                <w:rFonts w:eastAsia="Calibri"/>
                <w:i/>
                <w:spacing w:val="7"/>
                <w:sz w:val="15"/>
                <w:szCs w:val="15"/>
                <w:lang w:val="tr-TR"/>
              </w:rPr>
              <w:t>il</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w:t>
            </w:r>
            <w:r w:rsidR="00380ED3" w:rsidRPr="00684F18">
              <w:rPr>
                <w:rFonts w:eastAsia="Calibri"/>
                <w:i/>
                <w:spacing w:val="5"/>
                <w:sz w:val="15"/>
                <w:szCs w:val="15"/>
                <w:lang w:val="tr-TR"/>
              </w:rPr>
              <w:t>n</w:t>
            </w:r>
            <w:r w:rsidR="00380ED3" w:rsidRPr="00684F18">
              <w:rPr>
                <w:rFonts w:eastAsia="Calibri"/>
                <w:i/>
                <w:sz w:val="15"/>
                <w:szCs w:val="15"/>
                <w:lang w:val="tr-TR"/>
              </w:rPr>
              <w:t>i</w:t>
            </w:r>
            <w:r w:rsidR="00380ED3" w:rsidRPr="00684F18">
              <w:rPr>
                <w:rFonts w:eastAsia="Calibri"/>
                <w:i/>
                <w:spacing w:val="23"/>
                <w:sz w:val="15"/>
                <w:szCs w:val="15"/>
                <w:lang w:val="tr-TR"/>
              </w:rPr>
              <w:t xml:space="preserve"> </w:t>
            </w:r>
            <w:r w:rsidR="00380ED3" w:rsidRPr="00684F18">
              <w:rPr>
                <w:rFonts w:eastAsia="Calibri"/>
                <w:i/>
                <w:spacing w:val="5"/>
                <w:sz w:val="15"/>
                <w:szCs w:val="15"/>
                <w:lang w:val="tr-TR"/>
              </w:rPr>
              <w:t>gö</w:t>
            </w:r>
            <w:r w:rsidR="00380ED3" w:rsidRPr="00684F18">
              <w:rPr>
                <w:rFonts w:eastAsia="Calibri"/>
                <w:i/>
                <w:spacing w:val="-4"/>
                <w:sz w:val="15"/>
                <w:szCs w:val="15"/>
                <w:lang w:val="tr-TR"/>
              </w:rPr>
              <w:t>s</w:t>
            </w:r>
            <w:r w:rsidR="00380ED3" w:rsidRPr="00684F18">
              <w:rPr>
                <w:rFonts w:eastAsia="Calibri"/>
                <w:i/>
                <w:spacing w:val="4"/>
                <w:sz w:val="15"/>
                <w:szCs w:val="15"/>
                <w:lang w:val="tr-TR"/>
              </w:rPr>
              <w:t>t</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4"/>
                <w:sz w:val="15"/>
                <w:szCs w:val="15"/>
                <w:lang w:val="tr-TR"/>
              </w:rPr>
              <w:t>e</w:t>
            </w:r>
            <w:r w:rsidR="00380ED3" w:rsidRPr="00684F18">
              <w:rPr>
                <w:rFonts w:eastAsia="Calibri"/>
                <w:i/>
                <w:sz w:val="15"/>
                <w:szCs w:val="15"/>
                <w:lang w:val="tr-TR"/>
              </w:rPr>
              <w:t>n</w:t>
            </w:r>
            <w:r w:rsidR="00380ED3" w:rsidRPr="00684F18">
              <w:rPr>
                <w:rFonts w:eastAsia="Calibri"/>
                <w:i/>
                <w:spacing w:val="21"/>
                <w:sz w:val="15"/>
                <w:szCs w:val="15"/>
                <w:lang w:val="tr-TR"/>
              </w:rPr>
              <w:t xml:space="preserve"> </w:t>
            </w:r>
            <w:proofErr w:type="gramStart"/>
            <w:r w:rsidR="00380ED3" w:rsidRPr="00684F18">
              <w:rPr>
                <w:rFonts w:eastAsia="Calibri"/>
                <w:i/>
                <w:spacing w:val="5"/>
                <w:sz w:val="15"/>
                <w:szCs w:val="15"/>
                <w:lang w:val="tr-TR"/>
              </w:rPr>
              <w:t>b</w:t>
            </w:r>
            <w:r w:rsidR="00380ED3" w:rsidRPr="00684F18">
              <w:rPr>
                <w:rFonts w:eastAsia="Calibri"/>
                <w:i/>
                <w:spacing w:val="-4"/>
                <w:sz w:val="15"/>
                <w:szCs w:val="15"/>
                <w:lang w:val="tr-TR"/>
              </w:rPr>
              <w:t>e</w:t>
            </w:r>
            <w:r w:rsidR="00380ED3" w:rsidRPr="00684F18">
              <w:rPr>
                <w:rFonts w:eastAsia="Calibri"/>
                <w:i/>
                <w:spacing w:val="7"/>
                <w:sz w:val="15"/>
                <w:szCs w:val="15"/>
                <w:lang w:val="tr-TR"/>
              </w:rPr>
              <w:t>l</w:t>
            </w:r>
            <w:r w:rsidR="00380ED3" w:rsidRPr="00684F18">
              <w:rPr>
                <w:rFonts w:eastAsia="Calibri"/>
                <w:i/>
                <w:spacing w:val="5"/>
                <w:sz w:val="15"/>
                <w:szCs w:val="15"/>
                <w:lang w:val="tr-TR"/>
              </w:rPr>
              <w:t>g</w:t>
            </w:r>
            <w:r w:rsidR="00380ED3" w:rsidRPr="00684F18">
              <w:rPr>
                <w:rFonts w:eastAsia="Calibri"/>
                <w:i/>
                <w:spacing w:val="-4"/>
                <w:sz w:val="15"/>
                <w:szCs w:val="15"/>
                <w:lang w:val="tr-TR"/>
              </w:rPr>
              <w:t>e</w:t>
            </w:r>
            <w:r w:rsidR="00380ED3" w:rsidRPr="00684F18">
              <w:rPr>
                <w:rFonts w:eastAsia="Calibri"/>
                <w:i/>
                <w:spacing w:val="7"/>
                <w:sz w:val="15"/>
                <w:szCs w:val="15"/>
                <w:lang w:val="tr-TR"/>
              </w:rPr>
              <w:t>l</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z w:val="15"/>
                <w:szCs w:val="15"/>
                <w:lang w:val="tr-TR"/>
              </w:rPr>
              <w:t xml:space="preserve">i </w:t>
            </w:r>
            <w:r w:rsidR="00380ED3" w:rsidRPr="00684F18">
              <w:rPr>
                <w:rFonts w:eastAsia="Calibri"/>
                <w:i/>
                <w:spacing w:val="17"/>
                <w:sz w:val="15"/>
                <w:szCs w:val="15"/>
                <w:lang w:val="tr-TR"/>
              </w:rPr>
              <w:t xml:space="preserve"> </w:t>
            </w:r>
            <w:r w:rsidR="00380ED3" w:rsidRPr="00684F18">
              <w:rPr>
                <w:rFonts w:eastAsia="Calibri"/>
                <w:b/>
                <w:i/>
                <w:spacing w:val="-6"/>
                <w:sz w:val="15"/>
                <w:szCs w:val="15"/>
                <w:lang w:val="tr-TR"/>
              </w:rPr>
              <w:t>e</w:t>
            </w:r>
            <w:r w:rsidR="00380ED3" w:rsidRPr="00684F18">
              <w:rPr>
                <w:rFonts w:eastAsia="Calibri"/>
                <w:b/>
                <w:i/>
                <w:sz w:val="15"/>
                <w:szCs w:val="15"/>
                <w:lang w:val="tr-TR"/>
              </w:rPr>
              <w:t>k</w:t>
            </w:r>
            <w:proofErr w:type="gramEnd"/>
            <w:r w:rsidR="00380ED3" w:rsidRPr="00684F18">
              <w:rPr>
                <w:rFonts w:eastAsia="Calibri"/>
                <w:b/>
                <w:i/>
                <w:spacing w:val="-3"/>
                <w:sz w:val="15"/>
                <w:szCs w:val="15"/>
                <w:lang w:val="tr-TR"/>
              </w:rPr>
              <w:t xml:space="preserve"> </w:t>
            </w:r>
            <w:r w:rsidR="00380ED3" w:rsidRPr="00684F18">
              <w:rPr>
                <w:rFonts w:eastAsia="Calibri"/>
                <w:b/>
                <w:i/>
                <w:spacing w:val="3"/>
                <w:sz w:val="15"/>
                <w:szCs w:val="15"/>
                <w:lang w:val="tr-TR"/>
              </w:rPr>
              <w:t>o</w:t>
            </w:r>
            <w:r w:rsidR="00380ED3" w:rsidRPr="00684F18">
              <w:rPr>
                <w:rFonts w:eastAsia="Calibri"/>
                <w:b/>
                <w:i/>
                <w:spacing w:val="4"/>
                <w:sz w:val="15"/>
                <w:szCs w:val="15"/>
                <w:lang w:val="tr-TR"/>
              </w:rPr>
              <w:t>l</w:t>
            </w:r>
            <w:r w:rsidR="00380ED3" w:rsidRPr="00684F18">
              <w:rPr>
                <w:rFonts w:eastAsia="Calibri"/>
                <w:b/>
                <w:i/>
                <w:spacing w:val="3"/>
                <w:sz w:val="15"/>
                <w:szCs w:val="15"/>
                <w:lang w:val="tr-TR"/>
              </w:rPr>
              <w:t>a</w:t>
            </w:r>
            <w:r w:rsidR="00380ED3" w:rsidRPr="00684F18">
              <w:rPr>
                <w:rFonts w:eastAsia="Calibri"/>
                <w:b/>
                <w:i/>
                <w:spacing w:val="2"/>
                <w:sz w:val="15"/>
                <w:szCs w:val="15"/>
                <w:lang w:val="tr-TR"/>
              </w:rPr>
              <w:t>r</w:t>
            </w:r>
            <w:r w:rsidR="00380ED3" w:rsidRPr="00684F18">
              <w:rPr>
                <w:rFonts w:eastAsia="Calibri"/>
                <w:b/>
                <w:i/>
                <w:spacing w:val="3"/>
                <w:sz w:val="15"/>
                <w:szCs w:val="15"/>
                <w:lang w:val="tr-TR"/>
              </w:rPr>
              <w:t>a</w:t>
            </w:r>
            <w:r w:rsidR="00380ED3" w:rsidRPr="00684F18">
              <w:rPr>
                <w:rFonts w:eastAsia="Calibri"/>
                <w:b/>
                <w:i/>
                <w:sz w:val="15"/>
                <w:szCs w:val="15"/>
                <w:lang w:val="tr-TR"/>
              </w:rPr>
              <w:t>k</w:t>
            </w:r>
            <w:r w:rsidR="00380ED3" w:rsidRPr="00684F18">
              <w:rPr>
                <w:rFonts w:eastAsia="Calibri"/>
                <w:b/>
                <w:i/>
                <w:spacing w:val="7"/>
                <w:sz w:val="15"/>
                <w:szCs w:val="15"/>
                <w:lang w:val="tr-TR"/>
              </w:rPr>
              <w:t xml:space="preserve"> </w:t>
            </w:r>
            <w:r w:rsidR="00380ED3" w:rsidRPr="00684F18">
              <w:rPr>
                <w:rFonts w:eastAsia="Calibri"/>
                <w:b/>
                <w:i/>
                <w:spacing w:val="3"/>
                <w:sz w:val="15"/>
                <w:szCs w:val="15"/>
                <w:lang w:val="tr-TR"/>
              </w:rPr>
              <w:t>gönd</w:t>
            </w:r>
            <w:r w:rsidR="00380ED3" w:rsidRPr="00684F18">
              <w:rPr>
                <w:rFonts w:eastAsia="Calibri"/>
                <w:b/>
                <w:i/>
                <w:spacing w:val="-6"/>
                <w:sz w:val="15"/>
                <w:szCs w:val="15"/>
                <w:lang w:val="tr-TR"/>
              </w:rPr>
              <w:t>e</w:t>
            </w:r>
            <w:r w:rsidR="00380ED3" w:rsidRPr="00684F18">
              <w:rPr>
                <w:rFonts w:eastAsia="Calibri"/>
                <w:b/>
                <w:i/>
                <w:spacing w:val="2"/>
                <w:sz w:val="15"/>
                <w:szCs w:val="15"/>
                <w:lang w:val="tr-TR"/>
              </w:rPr>
              <w:t>r</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b/>
                <w:i/>
                <w:spacing w:val="18"/>
                <w:sz w:val="15"/>
                <w:szCs w:val="15"/>
                <w:lang w:val="tr-TR"/>
              </w:rPr>
              <w:t xml:space="preserve"> </w:t>
            </w:r>
            <w:r w:rsidR="00380ED3" w:rsidRPr="00684F18">
              <w:rPr>
                <w:rFonts w:eastAsia="Calibri"/>
                <w:i/>
                <w:spacing w:val="-5"/>
                <w:sz w:val="15"/>
                <w:szCs w:val="15"/>
                <w:lang w:val="tr-TR"/>
              </w:rPr>
              <w:t>(</w:t>
            </w:r>
            <w:r w:rsidR="00380ED3" w:rsidRPr="00684F18">
              <w:rPr>
                <w:rFonts w:eastAsia="Calibri"/>
                <w:i/>
                <w:spacing w:val="-1"/>
                <w:sz w:val="15"/>
                <w:szCs w:val="15"/>
                <w:lang w:val="tr-TR"/>
              </w:rPr>
              <w:t>N</w:t>
            </w:r>
            <w:r w:rsidR="00380ED3" w:rsidRPr="00684F18">
              <w:rPr>
                <w:rFonts w:eastAsia="Calibri"/>
                <w:i/>
                <w:spacing w:val="5"/>
                <w:sz w:val="15"/>
                <w:szCs w:val="15"/>
                <w:lang w:val="tr-TR"/>
              </w:rPr>
              <w:t>ü</w:t>
            </w:r>
            <w:r w:rsidR="00380ED3" w:rsidRPr="00684F18">
              <w:rPr>
                <w:rFonts w:eastAsia="Calibri"/>
                <w:i/>
                <w:spacing w:val="-5"/>
                <w:sz w:val="15"/>
                <w:szCs w:val="15"/>
                <w:lang w:val="tr-TR"/>
              </w:rPr>
              <w:t>f</w:t>
            </w:r>
            <w:r w:rsidR="00380ED3" w:rsidRPr="00684F18">
              <w:rPr>
                <w:rFonts w:eastAsia="Calibri"/>
                <w:i/>
                <w:spacing w:val="5"/>
                <w:sz w:val="15"/>
                <w:szCs w:val="15"/>
                <w:lang w:val="tr-TR"/>
              </w:rPr>
              <w:t>u</w:t>
            </w:r>
            <w:r w:rsidR="00380ED3" w:rsidRPr="00684F18">
              <w:rPr>
                <w:rFonts w:eastAsia="Calibri"/>
                <w:i/>
                <w:sz w:val="15"/>
                <w:szCs w:val="15"/>
                <w:lang w:val="tr-TR"/>
              </w:rPr>
              <w:t>s</w:t>
            </w:r>
            <w:r w:rsidR="00380ED3" w:rsidRPr="00684F18">
              <w:rPr>
                <w:rFonts w:eastAsia="Calibri"/>
                <w:i/>
                <w:spacing w:val="7"/>
                <w:sz w:val="15"/>
                <w:szCs w:val="15"/>
                <w:lang w:val="tr-TR"/>
              </w:rPr>
              <w:t xml:space="preserve"> </w:t>
            </w:r>
            <w:r w:rsidR="00380ED3" w:rsidRPr="00684F18">
              <w:rPr>
                <w:rFonts w:eastAsia="Calibri"/>
                <w:i/>
                <w:spacing w:val="6"/>
                <w:sz w:val="15"/>
                <w:szCs w:val="15"/>
                <w:lang w:val="tr-TR"/>
              </w:rPr>
              <w:t>c</w:t>
            </w:r>
            <w:r w:rsidR="00380ED3" w:rsidRPr="00684F18">
              <w:rPr>
                <w:rFonts w:eastAsia="Calibri"/>
                <w:i/>
                <w:spacing w:val="5"/>
                <w:sz w:val="15"/>
                <w:szCs w:val="15"/>
                <w:lang w:val="tr-TR"/>
              </w:rPr>
              <w:t>ü</w:t>
            </w:r>
            <w:r w:rsidR="00380ED3" w:rsidRPr="00684F18">
              <w:rPr>
                <w:rFonts w:eastAsia="Calibri"/>
                <w:i/>
                <w:spacing w:val="-5"/>
                <w:sz w:val="15"/>
                <w:szCs w:val="15"/>
                <w:lang w:val="tr-TR"/>
              </w:rPr>
              <w:t>z</w:t>
            </w:r>
            <w:r w:rsidR="00380ED3" w:rsidRPr="00684F18">
              <w:rPr>
                <w:rFonts w:eastAsia="Calibri"/>
                <w:i/>
                <w:spacing w:val="5"/>
                <w:sz w:val="15"/>
                <w:szCs w:val="15"/>
                <w:lang w:val="tr-TR"/>
              </w:rPr>
              <w:t>dan</w:t>
            </w:r>
            <w:r w:rsidR="00380ED3" w:rsidRPr="00684F18">
              <w:rPr>
                <w:rFonts w:eastAsia="Calibri"/>
                <w:i/>
                <w:sz w:val="15"/>
                <w:szCs w:val="15"/>
                <w:lang w:val="tr-TR"/>
              </w:rPr>
              <w:t>ı</w:t>
            </w:r>
            <w:r w:rsidR="00380ED3" w:rsidRPr="00684F18">
              <w:rPr>
                <w:rFonts w:eastAsia="Calibri"/>
                <w:i/>
                <w:spacing w:val="20"/>
                <w:sz w:val="15"/>
                <w:szCs w:val="15"/>
                <w:lang w:val="tr-TR"/>
              </w:rPr>
              <w:t xml:space="preserve"> </w:t>
            </w:r>
            <w:r w:rsidR="00380ED3" w:rsidRPr="00684F18">
              <w:rPr>
                <w:rFonts w:eastAsia="Calibri"/>
                <w:i/>
                <w:spacing w:val="-5"/>
                <w:sz w:val="15"/>
                <w:szCs w:val="15"/>
                <w:lang w:val="tr-TR"/>
              </w:rPr>
              <w:t>f</w:t>
            </w:r>
            <w:r w:rsidR="00380ED3" w:rsidRPr="00684F18">
              <w:rPr>
                <w:rFonts w:eastAsia="Calibri"/>
                <w:i/>
                <w:spacing w:val="5"/>
                <w:sz w:val="15"/>
                <w:szCs w:val="15"/>
                <w:lang w:val="tr-TR"/>
              </w:rPr>
              <w:t>oto</w:t>
            </w:r>
            <w:r w:rsidR="00380ED3" w:rsidRPr="00684F18">
              <w:rPr>
                <w:rFonts w:eastAsia="Calibri"/>
                <w:i/>
                <w:sz w:val="15"/>
                <w:szCs w:val="15"/>
                <w:lang w:val="tr-TR"/>
              </w:rPr>
              <w:t>k</w:t>
            </w:r>
            <w:r w:rsidR="00380ED3" w:rsidRPr="00684F18">
              <w:rPr>
                <w:rFonts w:eastAsia="Calibri"/>
                <w:i/>
                <w:spacing w:val="5"/>
                <w:sz w:val="15"/>
                <w:szCs w:val="15"/>
                <w:lang w:val="tr-TR"/>
              </w:rPr>
              <w:t>op</w:t>
            </w:r>
            <w:r w:rsidR="00380ED3" w:rsidRPr="00684F18">
              <w:rPr>
                <w:rFonts w:eastAsia="Calibri"/>
                <w:i/>
                <w:spacing w:val="7"/>
                <w:sz w:val="15"/>
                <w:szCs w:val="15"/>
                <w:lang w:val="tr-TR"/>
              </w:rPr>
              <w:t>i</w:t>
            </w:r>
            <w:r w:rsidR="00380ED3" w:rsidRPr="00684F18">
              <w:rPr>
                <w:rFonts w:eastAsia="Calibri"/>
                <w:i/>
                <w:spacing w:val="-4"/>
                <w:sz w:val="15"/>
                <w:szCs w:val="15"/>
                <w:lang w:val="tr-TR"/>
              </w:rPr>
              <w:t>s</w:t>
            </w:r>
            <w:r w:rsidR="00380ED3" w:rsidRPr="00684F18">
              <w:rPr>
                <w:rFonts w:eastAsia="Calibri"/>
                <w:i/>
                <w:spacing w:val="7"/>
                <w:sz w:val="15"/>
                <w:szCs w:val="15"/>
                <w:lang w:val="tr-TR"/>
              </w:rPr>
              <w:t>i</w:t>
            </w:r>
            <w:r w:rsidR="00380ED3" w:rsidRPr="00684F18">
              <w:rPr>
                <w:rFonts w:eastAsia="Calibri"/>
                <w:i/>
                <w:sz w:val="15"/>
                <w:szCs w:val="15"/>
                <w:lang w:val="tr-TR"/>
              </w:rPr>
              <w:t>,</w:t>
            </w:r>
            <w:r w:rsidR="00380ED3" w:rsidRPr="00684F18">
              <w:rPr>
                <w:rFonts w:eastAsia="Calibri"/>
                <w:i/>
                <w:spacing w:val="23"/>
                <w:sz w:val="15"/>
                <w:szCs w:val="15"/>
                <w:lang w:val="tr-TR"/>
              </w:rPr>
              <w:t xml:space="preserve"> </w:t>
            </w:r>
            <w:r w:rsidR="00380ED3" w:rsidRPr="00684F18">
              <w:rPr>
                <w:rFonts w:eastAsia="Calibri"/>
                <w:i/>
                <w:spacing w:val="7"/>
                <w:sz w:val="15"/>
                <w:szCs w:val="15"/>
                <w:lang w:val="tr-TR"/>
              </w:rPr>
              <w:t>i</w:t>
            </w:r>
            <w:r w:rsidR="00380ED3" w:rsidRPr="00684F18">
              <w:rPr>
                <w:rFonts w:eastAsia="Calibri"/>
                <w:i/>
                <w:sz w:val="15"/>
                <w:szCs w:val="15"/>
                <w:lang w:val="tr-TR"/>
              </w:rPr>
              <w:t>k</w:t>
            </w:r>
            <w:r w:rsidR="00380ED3" w:rsidRPr="00684F18">
              <w:rPr>
                <w:rFonts w:eastAsia="Calibri"/>
                <w:i/>
                <w:spacing w:val="5"/>
                <w:sz w:val="15"/>
                <w:szCs w:val="15"/>
                <w:lang w:val="tr-TR"/>
              </w:rPr>
              <w:t>a</w:t>
            </w:r>
            <w:r w:rsidR="00380ED3" w:rsidRPr="00684F18">
              <w:rPr>
                <w:rFonts w:eastAsia="Calibri"/>
                <w:i/>
                <w:spacing w:val="4"/>
                <w:sz w:val="15"/>
                <w:szCs w:val="15"/>
                <w:lang w:val="tr-TR"/>
              </w:rPr>
              <w:t>m</w:t>
            </w:r>
            <w:r w:rsidR="00380ED3" w:rsidRPr="00684F18">
              <w:rPr>
                <w:rFonts w:eastAsia="Calibri"/>
                <w:i/>
                <w:spacing w:val="-4"/>
                <w:sz w:val="15"/>
                <w:szCs w:val="15"/>
                <w:lang w:val="tr-TR"/>
              </w:rPr>
              <w:t>e</w:t>
            </w:r>
            <w:r w:rsidR="00380ED3" w:rsidRPr="00684F18">
              <w:rPr>
                <w:rFonts w:eastAsia="Calibri"/>
                <w:i/>
                <w:spacing w:val="4"/>
                <w:sz w:val="15"/>
                <w:szCs w:val="15"/>
                <w:lang w:val="tr-TR"/>
              </w:rPr>
              <w:t>t</w:t>
            </w:r>
            <w:r w:rsidR="00380ED3" w:rsidRPr="00684F18">
              <w:rPr>
                <w:rFonts w:eastAsia="Calibri"/>
                <w:i/>
                <w:spacing w:val="5"/>
                <w:sz w:val="15"/>
                <w:szCs w:val="15"/>
                <w:lang w:val="tr-TR"/>
              </w:rPr>
              <w:t>gâh</w:t>
            </w:r>
            <w:r w:rsidR="00380ED3" w:rsidRPr="00684F18">
              <w:rPr>
                <w:rFonts w:eastAsia="Calibri"/>
                <w:i/>
                <w:sz w:val="15"/>
                <w:szCs w:val="15"/>
                <w:lang w:val="tr-TR"/>
              </w:rPr>
              <w:t>,</w:t>
            </w:r>
            <w:r w:rsidR="00380ED3" w:rsidRPr="00684F18">
              <w:rPr>
                <w:rFonts w:eastAsia="Calibri"/>
                <w:i/>
                <w:spacing w:val="26"/>
                <w:sz w:val="15"/>
                <w:szCs w:val="15"/>
                <w:lang w:val="tr-TR"/>
              </w:rPr>
              <w:t xml:space="preserve"> </w:t>
            </w:r>
            <w:r w:rsidR="00380ED3" w:rsidRPr="00684F18">
              <w:rPr>
                <w:rFonts w:eastAsia="Calibri"/>
                <w:i/>
                <w:spacing w:val="5"/>
                <w:w w:val="104"/>
                <w:sz w:val="15"/>
                <w:szCs w:val="15"/>
                <w:lang w:val="tr-TR"/>
              </w:rPr>
              <w:t>g</w:t>
            </w:r>
            <w:r w:rsidR="00380ED3" w:rsidRPr="00684F18">
              <w:rPr>
                <w:rFonts w:eastAsia="Calibri"/>
                <w:i/>
                <w:spacing w:val="7"/>
                <w:w w:val="104"/>
                <w:sz w:val="15"/>
                <w:szCs w:val="15"/>
                <w:lang w:val="tr-TR"/>
              </w:rPr>
              <w:t>i</w:t>
            </w:r>
            <w:r w:rsidR="00380ED3" w:rsidRPr="00684F18">
              <w:rPr>
                <w:rFonts w:eastAsia="Calibri"/>
                <w:i/>
                <w:spacing w:val="5"/>
                <w:w w:val="104"/>
                <w:sz w:val="15"/>
                <w:szCs w:val="15"/>
                <w:lang w:val="tr-TR"/>
              </w:rPr>
              <w:t>b</w:t>
            </w:r>
            <w:r w:rsidR="00380ED3" w:rsidRPr="00684F18">
              <w:rPr>
                <w:rFonts w:eastAsia="Calibri"/>
                <w:i/>
                <w:spacing w:val="7"/>
                <w:w w:val="104"/>
                <w:sz w:val="15"/>
                <w:szCs w:val="15"/>
                <w:lang w:val="tr-TR"/>
              </w:rPr>
              <w:t>i</w:t>
            </w:r>
            <w:r w:rsidR="00380ED3" w:rsidRPr="00684F18">
              <w:rPr>
                <w:rFonts w:eastAsia="Calibri"/>
                <w:i/>
                <w:w w:val="104"/>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7"/>
                <w:sz w:val="15"/>
                <w:szCs w:val="15"/>
                <w:lang w:val="tr-TR"/>
              </w:rPr>
              <w:t>i</w:t>
            </w:r>
            <w:r w:rsidR="00380ED3" w:rsidRPr="00684F18">
              <w:rPr>
                <w:rFonts w:eastAsia="Calibri"/>
                <w:i/>
                <w:spacing w:val="-4"/>
                <w:sz w:val="15"/>
                <w:szCs w:val="15"/>
                <w:lang w:val="tr-TR"/>
              </w:rPr>
              <w:t>ş</w:t>
            </w:r>
            <w:r w:rsidR="00380ED3" w:rsidRPr="00684F18">
              <w:rPr>
                <w:rFonts w:eastAsia="Calibri"/>
                <w:i/>
                <w:spacing w:val="7"/>
                <w:sz w:val="15"/>
                <w:szCs w:val="15"/>
                <w:lang w:val="tr-TR"/>
              </w:rPr>
              <w:t>i</w:t>
            </w:r>
            <w:r w:rsidR="00380ED3" w:rsidRPr="00684F18">
              <w:rPr>
                <w:rFonts w:eastAsia="Calibri"/>
                <w:i/>
                <w:spacing w:val="-4"/>
                <w:sz w:val="15"/>
                <w:szCs w:val="15"/>
                <w:lang w:val="tr-TR"/>
              </w:rPr>
              <w:t>se</w:t>
            </w:r>
            <w:r w:rsidR="00380ED3" w:rsidRPr="00684F18">
              <w:rPr>
                <w:rFonts w:eastAsia="Calibri"/>
                <w:i/>
                <w:sz w:val="15"/>
                <w:szCs w:val="15"/>
                <w:lang w:val="tr-TR"/>
              </w:rPr>
              <w:t>l</w:t>
            </w:r>
            <w:r w:rsidR="00380ED3" w:rsidRPr="00684F18">
              <w:rPr>
                <w:rFonts w:eastAsia="Calibri"/>
                <w:i/>
                <w:spacing w:val="16"/>
                <w:sz w:val="15"/>
                <w:szCs w:val="15"/>
                <w:lang w:val="tr-TR"/>
              </w:rPr>
              <w:t xml:space="preserve"> </w:t>
            </w:r>
            <w:r w:rsidR="00380ED3" w:rsidRPr="00684F18">
              <w:rPr>
                <w:rFonts w:eastAsia="Calibri"/>
                <w:i/>
                <w:spacing w:val="-3"/>
                <w:sz w:val="15"/>
                <w:szCs w:val="15"/>
                <w:lang w:val="tr-TR"/>
              </w:rPr>
              <w:t>V</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il</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w:t>
            </w:r>
            <w:r w:rsidR="00380ED3" w:rsidRPr="00684F18">
              <w:rPr>
                <w:rFonts w:eastAsia="Calibri"/>
                <w:i/>
                <w:sz w:val="15"/>
                <w:szCs w:val="15"/>
                <w:lang w:val="tr-TR"/>
              </w:rPr>
              <w:t>n</w:t>
            </w:r>
            <w:r w:rsidR="00380ED3" w:rsidRPr="00684F18">
              <w:rPr>
                <w:rFonts w:eastAsia="Calibri"/>
                <w:i/>
                <w:spacing w:val="19"/>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5"/>
                <w:sz w:val="15"/>
                <w:szCs w:val="15"/>
                <w:lang w:val="tr-TR"/>
              </w:rPr>
              <w:t>o</w:t>
            </w:r>
            <w:r w:rsidR="00380ED3" w:rsidRPr="00684F18">
              <w:rPr>
                <w:rFonts w:eastAsia="Calibri"/>
                <w:i/>
                <w:spacing w:val="3"/>
                <w:sz w:val="15"/>
                <w:szCs w:val="15"/>
                <w:lang w:val="tr-TR"/>
              </w:rPr>
              <w:t>r</w:t>
            </w:r>
            <w:r w:rsidR="00380ED3" w:rsidRPr="00684F18">
              <w:rPr>
                <w:rFonts w:eastAsia="Calibri"/>
                <w:i/>
                <w:spacing w:val="5"/>
                <w:sz w:val="15"/>
                <w:szCs w:val="15"/>
                <w:lang w:val="tr-TR"/>
              </w:rPr>
              <w:t>un</w:t>
            </w:r>
            <w:r w:rsidR="00380ED3" w:rsidRPr="00684F18">
              <w:rPr>
                <w:rFonts w:eastAsia="Calibri"/>
                <w:i/>
                <w:spacing w:val="4"/>
                <w:sz w:val="15"/>
                <w:szCs w:val="15"/>
                <w:lang w:val="tr-TR"/>
              </w:rPr>
              <w:t>m</w:t>
            </w:r>
            <w:r w:rsidR="00380ED3" w:rsidRPr="00684F18">
              <w:rPr>
                <w:rFonts w:eastAsia="Calibri"/>
                <w:i/>
                <w:spacing w:val="5"/>
                <w:sz w:val="15"/>
                <w:szCs w:val="15"/>
                <w:lang w:val="tr-TR"/>
              </w:rPr>
              <w:t>a</w:t>
            </w:r>
            <w:r w:rsidR="00380ED3" w:rsidRPr="00684F18">
              <w:rPr>
                <w:rFonts w:eastAsia="Calibri"/>
                <w:i/>
                <w:spacing w:val="-4"/>
                <w:sz w:val="15"/>
                <w:szCs w:val="15"/>
                <w:lang w:val="tr-TR"/>
              </w:rPr>
              <w:t>s</w:t>
            </w:r>
            <w:r w:rsidR="00380ED3" w:rsidRPr="00684F18">
              <w:rPr>
                <w:rFonts w:eastAsia="Calibri"/>
                <w:i/>
                <w:sz w:val="15"/>
                <w:szCs w:val="15"/>
                <w:lang w:val="tr-TR"/>
              </w:rPr>
              <w:t>ı</w:t>
            </w:r>
            <w:r w:rsidR="00380ED3" w:rsidRPr="00684F18">
              <w:rPr>
                <w:rFonts w:eastAsia="Calibri"/>
                <w:i/>
                <w:spacing w:val="27"/>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5"/>
                <w:sz w:val="15"/>
                <w:szCs w:val="15"/>
                <w:lang w:val="tr-TR"/>
              </w:rPr>
              <w:t>anun</w:t>
            </w:r>
            <w:r w:rsidR="00380ED3" w:rsidRPr="00684F18">
              <w:rPr>
                <w:rFonts w:eastAsia="Calibri"/>
                <w:i/>
                <w:sz w:val="15"/>
                <w:szCs w:val="15"/>
                <w:lang w:val="tr-TR"/>
              </w:rPr>
              <w:t>u</w:t>
            </w:r>
            <w:r w:rsidR="00380ED3" w:rsidRPr="00684F18">
              <w:rPr>
                <w:rFonts w:eastAsia="Calibri"/>
                <w:i/>
                <w:spacing w:val="18"/>
                <w:sz w:val="15"/>
                <w:szCs w:val="15"/>
                <w:lang w:val="tr-TR"/>
              </w:rPr>
              <w:t xml:space="preserve"> </w:t>
            </w:r>
            <w:r w:rsidR="00380ED3" w:rsidRPr="00684F18">
              <w:rPr>
                <w:rFonts w:eastAsia="Calibri"/>
                <w:i/>
                <w:spacing w:val="-6"/>
                <w:sz w:val="15"/>
                <w:szCs w:val="15"/>
                <w:lang w:val="tr-TR"/>
              </w:rPr>
              <w:t>M</w:t>
            </w:r>
            <w:r w:rsidR="00380ED3" w:rsidRPr="00684F18">
              <w:rPr>
                <w:rFonts w:eastAsia="Calibri"/>
                <w:i/>
                <w:spacing w:val="5"/>
                <w:sz w:val="15"/>
                <w:szCs w:val="15"/>
                <w:lang w:val="tr-TR"/>
              </w:rPr>
              <w:t>a</w:t>
            </w:r>
            <w:r w:rsidR="00380ED3" w:rsidRPr="00684F18">
              <w:rPr>
                <w:rFonts w:eastAsia="Calibri"/>
                <w:i/>
                <w:sz w:val="15"/>
                <w:szCs w:val="15"/>
                <w:lang w:val="tr-TR"/>
              </w:rPr>
              <w:t>d</w:t>
            </w:r>
            <w:r w:rsidR="00380ED3" w:rsidRPr="00684F18">
              <w:rPr>
                <w:rFonts w:eastAsia="Calibri"/>
                <w:i/>
                <w:spacing w:val="10"/>
                <w:sz w:val="15"/>
                <w:szCs w:val="15"/>
                <w:lang w:val="tr-TR"/>
              </w:rPr>
              <w:t xml:space="preserve"> </w:t>
            </w:r>
            <w:r w:rsidR="00380ED3" w:rsidRPr="00684F18">
              <w:rPr>
                <w:rFonts w:eastAsia="Calibri"/>
                <w:i/>
                <w:spacing w:val="6"/>
                <w:sz w:val="15"/>
                <w:szCs w:val="15"/>
                <w:lang w:val="tr-TR"/>
              </w:rPr>
              <w:t>11</w:t>
            </w:r>
            <w:r w:rsidR="00380ED3" w:rsidRPr="00684F18">
              <w:rPr>
                <w:rFonts w:eastAsia="Calibri"/>
                <w:i/>
                <w:spacing w:val="-4"/>
                <w:sz w:val="15"/>
                <w:szCs w:val="15"/>
                <w:lang w:val="tr-TR"/>
              </w:rPr>
              <w:t>/</w:t>
            </w:r>
            <w:r w:rsidR="00380ED3" w:rsidRPr="00684F18">
              <w:rPr>
                <w:rFonts w:eastAsia="Calibri"/>
                <w:i/>
                <w:sz w:val="15"/>
                <w:szCs w:val="15"/>
                <w:lang w:val="tr-TR"/>
              </w:rPr>
              <w:t>1</w:t>
            </w:r>
            <w:r w:rsidR="00380ED3" w:rsidRPr="00684F18">
              <w:rPr>
                <w:rFonts w:eastAsia="Calibri"/>
                <w:i/>
                <w:spacing w:val="12"/>
                <w:sz w:val="15"/>
                <w:szCs w:val="15"/>
                <w:lang w:val="tr-TR"/>
              </w:rPr>
              <w:t xml:space="preserve"> </w:t>
            </w:r>
            <w:r w:rsidR="00380ED3" w:rsidRPr="00684F18">
              <w:rPr>
                <w:rFonts w:eastAsia="Calibri"/>
                <w:i/>
                <w:spacing w:val="-5"/>
                <w:w w:val="104"/>
                <w:sz w:val="15"/>
                <w:szCs w:val="15"/>
                <w:lang w:val="tr-TR"/>
              </w:rPr>
              <w:t>(</w:t>
            </w:r>
            <w:r w:rsidR="00380ED3"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6ABAACA8"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r w:rsidR="00796A1E" w:rsidRPr="00684F18">
              <w:rPr>
                <w:rFonts w:eastAsia="Calibri"/>
                <w:i/>
                <w:spacing w:val="3"/>
                <w:sz w:val="15"/>
                <w:szCs w:val="15"/>
                <w:lang w:val="tr-TR"/>
              </w:rPr>
              <w:t>D</w:t>
            </w:r>
            <w:r w:rsidR="00796A1E" w:rsidRPr="00684F18">
              <w:rPr>
                <w:rFonts w:eastAsia="Calibri"/>
                <w:i/>
                <w:spacing w:val="5"/>
                <w:sz w:val="15"/>
                <w:szCs w:val="15"/>
                <w:lang w:val="tr-TR"/>
              </w:rPr>
              <w:t>ü</w:t>
            </w:r>
            <w:r w:rsidR="00796A1E" w:rsidRPr="00684F18">
              <w:rPr>
                <w:rFonts w:eastAsia="Calibri"/>
                <w:i/>
                <w:spacing w:val="-5"/>
                <w:sz w:val="15"/>
                <w:szCs w:val="15"/>
                <w:lang w:val="tr-TR"/>
              </w:rPr>
              <w:t>z</w:t>
            </w:r>
            <w:r w:rsidR="00796A1E" w:rsidRPr="00684F18">
              <w:rPr>
                <w:rFonts w:eastAsia="Calibri"/>
                <w:i/>
                <w:spacing w:val="-4"/>
                <w:sz w:val="15"/>
                <w:szCs w:val="15"/>
                <w:lang w:val="tr-TR"/>
              </w:rPr>
              <w:t>e</w:t>
            </w:r>
            <w:r w:rsidR="00796A1E" w:rsidRPr="00684F18">
              <w:rPr>
                <w:rFonts w:eastAsia="Calibri"/>
                <w:i/>
                <w:spacing w:val="7"/>
                <w:sz w:val="15"/>
                <w:szCs w:val="15"/>
                <w:lang w:val="tr-TR"/>
              </w:rPr>
              <w:t>l</w:t>
            </w:r>
            <w:r w:rsidR="00796A1E" w:rsidRPr="00684F18">
              <w:rPr>
                <w:rFonts w:eastAsia="Calibri"/>
                <w:i/>
                <w:spacing w:val="5"/>
                <w:sz w:val="15"/>
                <w:szCs w:val="15"/>
                <w:lang w:val="tr-TR"/>
              </w:rPr>
              <w:t>t</w:t>
            </w:r>
            <w:r w:rsidR="00796A1E" w:rsidRPr="00684F18">
              <w:rPr>
                <w:rFonts w:eastAsia="Calibri"/>
                <w:i/>
                <w:spacing w:val="7"/>
                <w:sz w:val="15"/>
                <w:szCs w:val="15"/>
                <w:lang w:val="tr-TR"/>
              </w:rPr>
              <w:t>il</w:t>
            </w:r>
            <w:r w:rsidR="00796A1E" w:rsidRPr="00684F18">
              <w:rPr>
                <w:rFonts w:eastAsia="Calibri"/>
                <w:i/>
                <w:spacing w:val="4"/>
                <w:sz w:val="15"/>
                <w:szCs w:val="15"/>
                <w:lang w:val="tr-TR"/>
              </w:rPr>
              <w:t>m</w:t>
            </w:r>
            <w:r w:rsidR="00796A1E" w:rsidRPr="00684F18">
              <w:rPr>
                <w:rFonts w:eastAsia="Calibri"/>
                <w:i/>
                <w:spacing w:val="-4"/>
                <w:sz w:val="15"/>
                <w:szCs w:val="15"/>
                <w:lang w:val="tr-TR"/>
              </w:rPr>
              <w:t>es</w:t>
            </w:r>
            <w:r w:rsidR="00796A1E" w:rsidRPr="00684F18">
              <w:rPr>
                <w:rFonts w:eastAsia="Calibri"/>
                <w:i/>
                <w:spacing w:val="7"/>
                <w:sz w:val="15"/>
                <w:szCs w:val="15"/>
                <w:lang w:val="tr-TR"/>
              </w:rPr>
              <w:t>i</w:t>
            </w:r>
            <w:r w:rsidR="00796A1E" w:rsidRPr="00684F18">
              <w:rPr>
                <w:rFonts w:eastAsia="Calibri"/>
                <w:i/>
                <w:spacing w:val="5"/>
                <w:sz w:val="15"/>
                <w:szCs w:val="15"/>
                <w:lang w:val="tr-TR"/>
              </w:rPr>
              <w:t>n</w:t>
            </w:r>
            <w:r w:rsidR="00796A1E" w:rsidRPr="00684F18">
              <w:rPr>
                <w:rFonts w:eastAsia="Calibri"/>
                <w:i/>
                <w:sz w:val="15"/>
                <w:szCs w:val="15"/>
                <w:lang w:val="tr-TR"/>
              </w:rPr>
              <w:t xml:space="preserve">i </w:t>
            </w:r>
            <w:r w:rsidR="00796A1E" w:rsidRPr="00684F18">
              <w:rPr>
                <w:rFonts w:eastAsia="Calibri"/>
                <w:i/>
                <w:spacing w:val="16"/>
                <w:sz w:val="15"/>
                <w:szCs w:val="15"/>
                <w:lang w:val="tr-TR"/>
              </w:rPr>
              <w:t>istediğiniz</w:t>
            </w:r>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proofErr w:type="gramStart"/>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proofErr w:type="gramEnd"/>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8"/>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65BA6EDC" w:rsidR="00990096" w:rsidRPr="00684F18" w:rsidRDefault="00796A1E">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verilerimin</w:t>
            </w:r>
            <w:r w:rsidR="00380ED3" w:rsidRPr="00684F18">
              <w:rPr>
                <w:rFonts w:eastAsia="Calibri"/>
                <w:sz w:val="21"/>
                <w:szCs w:val="21"/>
                <w:lang w:val="tr-TR"/>
              </w:rPr>
              <w:t xml:space="preserve"> </w:t>
            </w:r>
            <w:r w:rsidR="00380ED3" w:rsidRPr="00684F18">
              <w:rPr>
                <w:rFonts w:eastAsia="Calibri"/>
                <w:spacing w:val="13"/>
                <w:sz w:val="21"/>
                <w:szCs w:val="21"/>
                <w:lang w:val="tr-TR"/>
              </w:rPr>
              <w:t xml:space="preserve"> </w:t>
            </w:r>
            <w:r w:rsidR="00380ED3" w:rsidRPr="00684F18">
              <w:rPr>
                <w:rFonts w:eastAsia="Calibri"/>
                <w:spacing w:val="3"/>
                <w:sz w:val="21"/>
                <w:szCs w:val="21"/>
                <w:lang w:val="tr-TR"/>
              </w:rPr>
              <w:t>k</w:t>
            </w:r>
            <w:r w:rsidR="00380ED3" w:rsidRPr="00684F18">
              <w:rPr>
                <w:rFonts w:eastAsia="Calibri"/>
                <w:spacing w:val="-3"/>
                <w:sz w:val="21"/>
                <w:szCs w:val="21"/>
                <w:lang w:val="tr-TR"/>
              </w:rPr>
              <w:t>a</w:t>
            </w:r>
            <w:r w:rsidR="00380ED3" w:rsidRPr="00684F18">
              <w:rPr>
                <w:rFonts w:eastAsia="Calibri"/>
                <w:spacing w:val="2"/>
                <w:sz w:val="21"/>
                <w:szCs w:val="21"/>
                <w:lang w:val="tr-TR"/>
              </w:rPr>
              <w:t>nu</w:t>
            </w:r>
            <w:r w:rsidR="00380ED3" w:rsidRPr="00684F18">
              <w:rPr>
                <w:rFonts w:eastAsia="Calibri"/>
                <w:sz w:val="21"/>
                <w:szCs w:val="21"/>
                <w:lang w:val="tr-TR"/>
              </w:rPr>
              <w:t xml:space="preserve">n </w:t>
            </w:r>
            <w:r w:rsidR="00380ED3" w:rsidRPr="00684F18">
              <w:rPr>
                <w:rFonts w:eastAsia="Calibri"/>
                <w:spacing w:val="19"/>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 xml:space="preserve">e </w:t>
            </w:r>
            <w:r w:rsidR="00380ED3" w:rsidRPr="00684F18">
              <w:rPr>
                <w:rFonts w:eastAsia="Calibri"/>
                <w:spacing w:val="8"/>
                <w:sz w:val="21"/>
                <w:szCs w:val="21"/>
                <w:lang w:val="tr-TR"/>
              </w:rPr>
              <w:t xml:space="preserve"> il</w:t>
            </w:r>
            <w:r w:rsidR="00380ED3" w:rsidRPr="00684F18">
              <w:rPr>
                <w:rFonts w:eastAsia="Calibri"/>
                <w:spacing w:val="-1"/>
                <w:sz w:val="21"/>
                <w:szCs w:val="21"/>
                <w:lang w:val="tr-TR"/>
              </w:rPr>
              <w:t>g</w:t>
            </w:r>
            <w:r w:rsidR="00380ED3" w:rsidRPr="00684F18">
              <w:rPr>
                <w:rFonts w:eastAsia="Calibri"/>
                <w:spacing w:val="8"/>
                <w:sz w:val="21"/>
                <w:szCs w:val="21"/>
                <w:lang w:val="tr-TR"/>
              </w:rPr>
              <w:t>il</w:t>
            </w:r>
            <w:r w:rsidR="00380ED3" w:rsidRPr="00684F18">
              <w:rPr>
                <w:rFonts w:eastAsia="Calibri"/>
                <w:sz w:val="21"/>
                <w:szCs w:val="21"/>
                <w:lang w:val="tr-TR"/>
              </w:rPr>
              <w:t xml:space="preserve">i </w:t>
            </w:r>
            <w:r w:rsidR="00380ED3" w:rsidRPr="00684F18">
              <w:rPr>
                <w:rFonts w:eastAsia="Calibri"/>
                <w:spacing w:val="24"/>
                <w:sz w:val="21"/>
                <w:szCs w:val="21"/>
                <w:lang w:val="tr-TR"/>
              </w:rPr>
              <w:t xml:space="preserve"> </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e</w:t>
            </w:r>
            <w:r w:rsidR="00380ED3" w:rsidRPr="00684F18">
              <w:rPr>
                <w:rFonts w:eastAsia="Calibri"/>
                <w:sz w:val="21"/>
                <w:szCs w:val="21"/>
                <w:lang w:val="tr-TR"/>
              </w:rPr>
              <w:t xml:space="preserve">r  </w:t>
            </w:r>
            <w:r w:rsidR="00380ED3" w:rsidRPr="00684F18">
              <w:rPr>
                <w:rFonts w:eastAsia="Calibri"/>
                <w:spacing w:val="3"/>
                <w:sz w:val="21"/>
                <w:szCs w:val="21"/>
                <w:lang w:val="tr-TR"/>
              </w:rPr>
              <w:t>k</w:t>
            </w:r>
            <w:r w:rsidR="00380ED3" w:rsidRPr="00684F18">
              <w:rPr>
                <w:rFonts w:eastAsia="Calibri"/>
                <w:spacing w:val="-3"/>
                <w:sz w:val="21"/>
                <w:szCs w:val="21"/>
                <w:lang w:val="tr-TR"/>
              </w:rPr>
              <w:t>a</w:t>
            </w:r>
            <w:r w:rsidR="00380ED3" w:rsidRPr="00684F18">
              <w:rPr>
                <w:rFonts w:eastAsia="Calibri"/>
                <w:spacing w:val="2"/>
                <w:sz w:val="21"/>
                <w:szCs w:val="21"/>
                <w:lang w:val="tr-TR"/>
              </w:rPr>
              <w:t>nu</w:t>
            </w:r>
            <w:r w:rsidR="00380ED3" w:rsidRPr="00684F18">
              <w:rPr>
                <w:rFonts w:eastAsia="Calibri"/>
                <w:sz w:val="21"/>
                <w:szCs w:val="21"/>
                <w:lang w:val="tr-TR"/>
              </w:rPr>
              <w:t xml:space="preserve">n </w:t>
            </w:r>
            <w:r w:rsidR="00380ED3" w:rsidRPr="00684F18">
              <w:rPr>
                <w:rFonts w:eastAsia="Calibri"/>
                <w:spacing w:val="19"/>
                <w:sz w:val="21"/>
                <w:szCs w:val="21"/>
                <w:lang w:val="tr-TR"/>
              </w:rPr>
              <w:t xml:space="preserve"> </w:t>
            </w:r>
            <w:r w:rsidR="00380ED3" w:rsidRPr="00684F18">
              <w:rPr>
                <w:rFonts w:eastAsia="Calibri"/>
                <w:spacing w:val="2"/>
                <w:sz w:val="21"/>
                <w:szCs w:val="21"/>
                <w:lang w:val="tr-TR"/>
              </w:rPr>
              <w:t>hükü</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7"/>
                <w:sz w:val="21"/>
                <w:szCs w:val="21"/>
                <w:lang w:val="tr-TR"/>
              </w:rPr>
              <w:t xml:space="preserve"> </w:t>
            </w:r>
            <w:r w:rsidR="00380ED3" w:rsidRPr="00684F18">
              <w:rPr>
                <w:rFonts w:eastAsia="Calibri"/>
                <w:spacing w:val="2"/>
                <w:w w:val="101"/>
                <w:sz w:val="21"/>
                <w:szCs w:val="21"/>
                <w:lang w:val="tr-TR"/>
              </w:rPr>
              <w:t>u</w:t>
            </w:r>
            <w:r w:rsidR="00380ED3" w:rsidRPr="00684F18">
              <w:rPr>
                <w:rFonts w:eastAsia="Calibri"/>
                <w:spacing w:val="3"/>
                <w:w w:val="101"/>
                <w:sz w:val="21"/>
                <w:szCs w:val="21"/>
                <w:lang w:val="tr-TR"/>
              </w:rPr>
              <w:t>y</w:t>
            </w:r>
            <w:r w:rsidR="00380ED3" w:rsidRPr="00684F18">
              <w:rPr>
                <w:rFonts w:eastAsia="Calibri"/>
                <w:spacing w:val="-1"/>
                <w:w w:val="102"/>
                <w:sz w:val="21"/>
                <w:szCs w:val="21"/>
                <w:lang w:val="tr-TR"/>
              </w:rPr>
              <w:t>g</w:t>
            </w:r>
            <w:r w:rsidR="00380ED3" w:rsidRPr="00684F18">
              <w:rPr>
                <w:rFonts w:eastAsia="Calibri"/>
                <w:spacing w:val="2"/>
                <w:w w:val="101"/>
                <w:sz w:val="21"/>
                <w:szCs w:val="21"/>
                <w:lang w:val="tr-TR"/>
              </w:rPr>
              <w:t xml:space="preserve">un </w:t>
            </w:r>
            <w:r w:rsidR="00380ED3" w:rsidRPr="00684F18">
              <w:rPr>
                <w:rFonts w:eastAsia="Calibri"/>
                <w:spacing w:val="1"/>
                <w:sz w:val="21"/>
                <w:szCs w:val="21"/>
                <w:lang w:val="tr-TR"/>
              </w:rPr>
              <w:t>o</w:t>
            </w:r>
            <w:r w:rsidR="00380ED3" w:rsidRPr="00684F18">
              <w:rPr>
                <w:rFonts w:eastAsia="Calibri"/>
                <w:spacing w:val="8"/>
                <w:sz w:val="21"/>
                <w:szCs w:val="21"/>
                <w:lang w:val="tr-TR"/>
              </w:rPr>
              <w:t>l</w:t>
            </w:r>
            <w:r w:rsidR="00380ED3" w:rsidRPr="00684F18">
              <w:rPr>
                <w:rFonts w:eastAsia="Calibri"/>
                <w:spacing w:val="-3"/>
                <w:sz w:val="21"/>
                <w:szCs w:val="21"/>
                <w:lang w:val="tr-TR"/>
              </w:rPr>
              <w:t>ara</w:t>
            </w:r>
            <w:r w:rsidR="00380ED3" w:rsidRPr="00684F18">
              <w:rPr>
                <w:rFonts w:eastAsia="Calibri"/>
                <w:sz w:val="21"/>
                <w:szCs w:val="21"/>
                <w:lang w:val="tr-TR"/>
              </w:rPr>
              <w:t>k</w:t>
            </w:r>
            <w:r w:rsidR="00380ED3" w:rsidRPr="00684F18">
              <w:rPr>
                <w:rFonts w:eastAsia="Calibri"/>
                <w:spacing w:val="45"/>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 xml:space="preserve">ş  </w:t>
            </w:r>
            <w:r w:rsidR="00380ED3" w:rsidRPr="00684F18">
              <w:rPr>
                <w:rFonts w:eastAsia="Calibri"/>
                <w:spacing w:val="1"/>
                <w:sz w:val="21"/>
                <w:szCs w:val="21"/>
                <w:lang w:val="tr-TR"/>
              </w:rPr>
              <w:t>o</w:t>
            </w:r>
            <w:r w:rsidR="00380ED3" w:rsidRPr="00684F18">
              <w:rPr>
                <w:rFonts w:eastAsia="Calibri"/>
                <w:spacing w:val="8"/>
                <w:sz w:val="21"/>
                <w:szCs w:val="21"/>
                <w:lang w:val="tr-TR"/>
              </w:rPr>
              <w:t>l</w:t>
            </w:r>
            <w:r w:rsidR="00380ED3" w:rsidRPr="00684F18">
              <w:rPr>
                <w:rFonts w:eastAsia="Calibri"/>
                <w:sz w:val="21"/>
                <w:szCs w:val="21"/>
                <w:lang w:val="tr-TR"/>
              </w:rPr>
              <w:t>m</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2"/>
                <w:sz w:val="21"/>
                <w:szCs w:val="21"/>
                <w:lang w:val="tr-TR"/>
              </w:rPr>
              <w:t>n</w:t>
            </w:r>
            <w:r w:rsidR="00380ED3" w:rsidRPr="00684F18">
              <w:rPr>
                <w:rFonts w:eastAsia="Calibri"/>
                <w:sz w:val="21"/>
                <w:szCs w:val="21"/>
                <w:lang w:val="tr-TR"/>
              </w:rPr>
              <w:t>a</w:t>
            </w:r>
            <w:r w:rsidR="00380ED3" w:rsidRPr="00684F18">
              <w:rPr>
                <w:rFonts w:eastAsia="Calibri"/>
                <w:spacing w:val="42"/>
                <w:sz w:val="21"/>
                <w:szCs w:val="21"/>
                <w:lang w:val="tr-TR"/>
              </w:rPr>
              <w:t xml:space="preserve"> </w:t>
            </w:r>
            <w:r w:rsidR="00380ED3" w:rsidRPr="00684F18">
              <w:rPr>
                <w:rFonts w:eastAsia="Calibri"/>
                <w:spacing w:val="-3"/>
                <w:sz w:val="21"/>
                <w:szCs w:val="21"/>
                <w:lang w:val="tr-TR"/>
              </w:rPr>
              <w:t>ra</w:t>
            </w:r>
            <w:r w:rsidR="00380ED3" w:rsidRPr="00684F18">
              <w:rPr>
                <w:rFonts w:eastAsia="Calibri"/>
                <w:spacing w:val="-1"/>
                <w:sz w:val="21"/>
                <w:szCs w:val="21"/>
                <w:lang w:val="tr-TR"/>
              </w:rPr>
              <w:t>ğ</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n</w:t>
            </w:r>
            <w:r w:rsidR="00380ED3" w:rsidRPr="00684F18">
              <w:rPr>
                <w:rFonts w:eastAsia="Calibri"/>
                <w:sz w:val="21"/>
                <w:szCs w:val="21"/>
                <w:lang w:val="tr-TR"/>
              </w:rPr>
              <w:t xml:space="preserve">, </w:t>
            </w:r>
            <w:r w:rsidR="00380ED3" w:rsidRPr="00684F18">
              <w:rPr>
                <w:rFonts w:eastAsia="Calibri"/>
                <w:spacing w:val="3"/>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i </w:t>
            </w:r>
            <w:r w:rsidR="00380ED3" w:rsidRPr="00684F18">
              <w:rPr>
                <w:rFonts w:eastAsia="Calibri"/>
                <w:spacing w:val="24"/>
                <w:sz w:val="21"/>
                <w:szCs w:val="21"/>
                <w:lang w:val="tr-TR"/>
              </w:rPr>
              <w:t xml:space="preserve"> </w:t>
            </w:r>
            <w:r w:rsidR="00380ED3" w:rsidRPr="00684F18">
              <w:rPr>
                <w:rFonts w:eastAsia="Calibri"/>
                <w:spacing w:val="-1"/>
                <w:sz w:val="21"/>
                <w:szCs w:val="21"/>
                <w:lang w:val="tr-TR"/>
              </w:rPr>
              <w:t>g</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e</w:t>
            </w:r>
            <w:r w:rsidR="00380ED3" w:rsidRPr="00684F18">
              <w:rPr>
                <w:rFonts w:eastAsia="Calibri"/>
                <w:spacing w:val="3"/>
                <w:sz w:val="21"/>
                <w:szCs w:val="21"/>
                <w:lang w:val="tr-TR"/>
              </w:rPr>
              <w:t>k</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3"/>
                <w:sz w:val="21"/>
                <w:szCs w:val="21"/>
                <w:lang w:val="tr-TR"/>
              </w:rPr>
              <w:t>r</w:t>
            </w:r>
            <w:r w:rsidR="00380ED3" w:rsidRPr="00684F18">
              <w:rPr>
                <w:rFonts w:eastAsia="Calibri"/>
                <w:spacing w:val="8"/>
                <w:sz w:val="21"/>
                <w:szCs w:val="21"/>
                <w:lang w:val="tr-TR"/>
              </w:rPr>
              <w:t>e</w:t>
            </w:r>
            <w:r w:rsidR="00380ED3" w:rsidRPr="00684F18">
              <w:rPr>
                <w:rFonts w:eastAsia="Calibri"/>
                <w:sz w:val="21"/>
                <w:szCs w:val="21"/>
                <w:lang w:val="tr-TR"/>
              </w:rPr>
              <w:t xml:space="preserve">n </w:t>
            </w:r>
            <w:r w:rsidR="00380ED3" w:rsidRPr="00684F18">
              <w:rPr>
                <w:rFonts w:eastAsia="Calibri"/>
                <w:spacing w:val="7"/>
                <w:sz w:val="21"/>
                <w:szCs w:val="21"/>
                <w:lang w:val="tr-TR"/>
              </w:rPr>
              <w:t xml:space="preserve"> </w:t>
            </w:r>
            <w:r w:rsidR="00380ED3" w:rsidRPr="00684F18">
              <w:rPr>
                <w:rFonts w:eastAsia="Calibri"/>
                <w:spacing w:val="2"/>
                <w:w w:val="101"/>
                <w:sz w:val="21"/>
                <w:szCs w:val="21"/>
                <w:lang w:val="tr-TR"/>
              </w:rPr>
              <w:t>s</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b</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p</w:t>
            </w:r>
            <w:r w:rsidR="00380ED3" w:rsidRPr="00684F18">
              <w:rPr>
                <w:rFonts w:eastAsia="Calibri"/>
                <w:spacing w:val="8"/>
                <w:w w:val="101"/>
                <w:sz w:val="21"/>
                <w:szCs w:val="21"/>
                <w:lang w:val="tr-TR"/>
              </w:rPr>
              <w:t>l</w:t>
            </w:r>
            <w:r w:rsidR="00380ED3" w:rsidRPr="00684F18">
              <w:rPr>
                <w:rFonts w:eastAsia="Calibri"/>
                <w:spacing w:val="8"/>
                <w:w w:val="102"/>
                <w:sz w:val="21"/>
                <w:szCs w:val="21"/>
                <w:lang w:val="tr-TR"/>
              </w:rPr>
              <w:t>e</w:t>
            </w:r>
            <w:r w:rsidR="00380ED3" w:rsidRPr="00684F18">
              <w:rPr>
                <w:rFonts w:eastAsia="Calibri"/>
                <w:spacing w:val="-3"/>
                <w:w w:val="102"/>
                <w:sz w:val="21"/>
                <w:szCs w:val="21"/>
                <w:lang w:val="tr-TR"/>
              </w:rPr>
              <w:t>r</w:t>
            </w:r>
            <w:r w:rsidR="00380ED3" w:rsidRPr="00684F18">
              <w:rPr>
                <w:rFonts w:eastAsia="Calibri"/>
                <w:spacing w:val="8"/>
                <w:w w:val="101"/>
                <w:sz w:val="21"/>
                <w:szCs w:val="21"/>
                <w:lang w:val="tr-TR"/>
              </w:rPr>
              <w:t>i</w:t>
            </w:r>
            <w:r w:rsidR="00380ED3" w:rsidRPr="00684F18">
              <w:rPr>
                <w:rFonts w:eastAsia="Calibri"/>
                <w:w w:val="101"/>
                <w:sz w:val="21"/>
                <w:szCs w:val="21"/>
                <w:lang w:val="tr-TR"/>
              </w:rPr>
              <w:t xml:space="preserve">n </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d</w:t>
            </w:r>
            <w:r w:rsidR="00380ED3" w:rsidRPr="00684F18">
              <w:rPr>
                <w:rFonts w:eastAsia="Calibri"/>
                <w:spacing w:val="-3"/>
                <w:sz w:val="21"/>
                <w:szCs w:val="21"/>
                <w:lang w:val="tr-TR"/>
              </w:rPr>
              <w:t>a</w:t>
            </w:r>
            <w:r w:rsidR="00380ED3" w:rsidRPr="00684F18">
              <w:rPr>
                <w:rFonts w:eastAsia="Calibri"/>
                <w:sz w:val="21"/>
                <w:szCs w:val="21"/>
                <w:lang w:val="tr-TR"/>
              </w:rPr>
              <w:t>n</w:t>
            </w:r>
            <w:r w:rsidR="00380ED3" w:rsidRPr="00684F18">
              <w:rPr>
                <w:rFonts w:eastAsia="Calibri"/>
                <w:spacing w:val="33"/>
                <w:sz w:val="21"/>
                <w:szCs w:val="21"/>
                <w:lang w:val="tr-TR"/>
              </w:rPr>
              <w:t xml:space="preserve"> </w:t>
            </w:r>
            <w:r w:rsidR="00380ED3" w:rsidRPr="00684F18">
              <w:rPr>
                <w:rFonts w:eastAsia="Calibri"/>
                <w:spacing w:val="3"/>
                <w:sz w:val="21"/>
                <w:szCs w:val="21"/>
                <w:lang w:val="tr-TR"/>
              </w:rPr>
              <w:t>k</w:t>
            </w:r>
            <w:r w:rsidR="00380ED3" w:rsidRPr="00684F18">
              <w:rPr>
                <w:rFonts w:eastAsia="Calibri"/>
                <w:spacing w:val="-3"/>
                <w:sz w:val="21"/>
                <w:szCs w:val="21"/>
                <w:lang w:val="tr-TR"/>
              </w:rPr>
              <w:t>a</w:t>
            </w:r>
            <w:r w:rsidR="00380ED3" w:rsidRPr="00684F18">
              <w:rPr>
                <w:rFonts w:eastAsia="Calibri"/>
                <w:spacing w:val="8"/>
                <w:sz w:val="21"/>
                <w:szCs w:val="21"/>
                <w:lang w:val="tr-TR"/>
              </w:rPr>
              <w:t>l</w:t>
            </w:r>
            <w:r w:rsidR="00380ED3" w:rsidRPr="00684F18">
              <w:rPr>
                <w:rFonts w:eastAsia="Calibri"/>
                <w:spacing w:val="3"/>
                <w:sz w:val="21"/>
                <w:szCs w:val="21"/>
                <w:lang w:val="tr-TR"/>
              </w:rPr>
              <w:t>k</w:t>
            </w:r>
            <w:r w:rsidR="00380ED3" w:rsidRPr="00684F18">
              <w:rPr>
                <w:rFonts w:eastAsia="Calibri"/>
                <w:sz w:val="21"/>
                <w:szCs w:val="21"/>
                <w:lang w:val="tr-TR"/>
              </w:rPr>
              <w:t>t</w:t>
            </w:r>
            <w:r w:rsidR="00380ED3" w:rsidRPr="00684F18">
              <w:rPr>
                <w:rFonts w:eastAsia="Calibri"/>
                <w:spacing w:val="-6"/>
                <w:sz w:val="21"/>
                <w:szCs w:val="21"/>
                <w:lang w:val="tr-TR"/>
              </w:rPr>
              <w:t>ı</w:t>
            </w:r>
            <w:r w:rsidR="00380ED3" w:rsidRPr="00684F18">
              <w:rPr>
                <w:rFonts w:eastAsia="Calibri"/>
                <w:spacing w:val="-1"/>
                <w:sz w:val="21"/>
                <w:szCs w:val="21"/>
                <w:lang w:val="tr-TR"/>
              </w:rPr>
              <w:t>ğ</w:t>
            </w:r>
            <w:r w:rsidR="00380ED3" w:rsidRPr="00684F18">
              <w:rPr>
                <w:rFonts w:eastAsia="Calibri"/>
                <w:spacing w:val="-6"/>
                <w:sz w:val="21"/>
                <w:szCs w:val="21"/>
                <w:lang w:val="tr-TR"/>
              </w:rPr>
              <w:t>ı</w:t>
            </w:r>
            <w:r w:rsidR="00380ED3" w:rsidRPr="00684F18">
              <w:rPr>
                <w:rFonts w:eastAsia="Calibri"/>
                <w:spacing w:val="2"/>
                <w:sz w:val="21"/>
                <w:szCs w:val="21"/>
                <w:lang w:val="tr-TR"/>
              </w:rPr>
              <w:t>n</w:t>
            </w:r>
            <w:r w:rsidR="00380ED3" w:rsidRPr="00684F18">
              <w:rPr>
                <w:rFonts w:eastAsia="Calibri"/>
                <w:sz w:val="21"/>
                <w:szCs w:val="21"/>
                <w:lang w:val="tr-TR"/>
              </w:rPr>
              <w:t>ı</w:t>
            </w:r>
            <w:r w:rsidR="00380ED3" w:rsidRPr="00684F18">
              <w:rPr>
                <w:rFonts w:eastAsia="Calibri"/>
                <w:spacing w:val="28"/>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m</w:t>
            </w:r>
            <w:r w:rsidR="00380ED3" w:rsidRPr="00684F18">
              <w:rPr>
                <w:rFonts w:eastAsia="Calibri"/>
                <w:spacing w:val="37"/>
                <w:sz w:val="21"/>
                <w:szCs w:val="21"/>
                <w:lang w:val="tr-TR"/>
              </w:rPr>
              <w:t xml:space="preserve"> </w:t>
            </w:r>
            <w:r w:rsidR="00380ED3" w:rsidRPr="00684F18">
              <w:rPr>
                <w:rFonts w:eastAsia="Calibri"/>
                <w:spacing w:val="6"/>
                <w:sz w:val="21"/>
                <w:szCs w:val="21"/>
                <w:lang w:val="tr-TR"/>
              </w:rPr>
              <w:t>(</w:t>
            </w:r>
            <w:r w:rsidR="00380ED3" w:rsidRPr="00684F18">
              <w:rPr>
                <w:rFonts w:eastAsia="Calibri"/>
                <w:spacing w:val="-4"/>
                <w:sz w:val="21"/>
                <w:szCs w:val="21"/>
                <w:lang w:val="tr-TR"/>
              </w:rPr>
              <w:t>T</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z w:val="21"/>
                <w:szCs w:val="21"/>
                <w:lang w:val="tr-TR"/>
              </w:rPr>
              <w:t>p</w:t>
            </w:r>
            <w:r w:rsidR="00380ED3" w:rsidRPr="00684F18">
              <w:rPr>
                <w:rFonts w:eastAsia="Calibri"/>
                <w:spacing w:val="31"/>
                <w:sz w:val="21"/>
                <w:szCs w:val="21"/>
                <w:lang w:val="tr-TR"/>
              </w:rPr>
              <w:t xml:space="preserve"> </w:t>
            </w:r>
            <w:r w:rsidR="00380ED3" w:rsidRPr="00684F18">
              <w:rPr>
                <w:rFonts w:eastAsia="Calibri"/>
                <w:spacing w:val="4"/>
                <w:sz w:val="21"/>
                <w:szCs w:val="21"/>
                <w:lang w:val="tr-TR"/>
              </w:rPr>
              <w:t>N</w:t>
            </w:r>
            <w:r w:rsidR="00380ED3" w:rsidRPr="00684F18">
              <w:rPr>
                <w:rFonts w:eastAsia="Calibri"/>
                <w:sz w:val="21"/>
                <w:szCs w:val="21"/>
                <w:lang w:val="tr-TR"/>
              </w:rPr>
              <w:t>o</w:t>
            </w:r>
            <w:r w:rsidR="00380ED3" w:rsidRPr="00684F18">
              <w:rPr>
                <w:rFonts w:eastAsia="Calibri"/>
                <w:spacing w:val="28"/>
                <w:sz w:val="21"/>
                <w:szCs w:val="21"/>
                <w:lang w:val="tr-TR"/>
              </w:rPr>
              <w:t xml:space="preserve"> </w:t>
            </w:r>
            <w:r w:rsidR="00380ED3" w:rsidRPr="00684F18">
              <w:rPr>
                <w:rFonts w:eastAsia="Calibri"/>
                <w:spacing w:val="-9"/>
                <w:sz w:val="21"/>
                <w:szCs w:val="21"/>
                <w:lang w:val="tr-TR"/>
              </w:rPr>
              <w:t>6</w:t>
            </w:r>
            <w:r w:rsidR="00380ED3" w:rsidRPr="00684F18">
              <w:rPr>
                <w:rFonts w:eastAsia="Calibri"/>
                <w:sz w:val="21"/>
                <w:szCs w:val="21"/>
                <w:lang w:val="tr-TR"/>
              </w:rPr>
              <w:t>)</w:t>
            </w:r>
            <w:r w:rsidR="00380ED3" w:rsidRPr="00684F18">
              <w:rPr>
                <w:rFonts w:eastAsia="Calibri"/>
                <w:spacing w:val="32"/>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35"/>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u</w:t>
            </w:r>
            <w:r w:rsidR="00380ED3" w:rsidRPr="00684F18">
              <w:rPr>
                <w:rFonts w:eastAsia="Calibri"/>
                <w:spacing w:val="42"/>
                <w:sz w:val="21"/>
                <w:szCs w:val="21"/>
                <w:lang w:val="tr-TR"/>
              </w:rPr>
              <w:t xml:space="preserve"> </w:t>
            </w:r>
            <w:r w:rsidR="00380ED3" w:rsidRPr="00684F18">
              <w:rPr>
                <w:rFonts w:eastAsia="Calibri"/>
                <w:spacing w:val="-5"/>
                <w:sz w:val="21"/>
                <w:szCs w:val="21"/>
                <w:lang w:val="tr-TR"/>
              </w:rPr>
              <w:t>ç</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5"/>
                <w:sz w:val="21"/>
                <w:szCs w:val="21"/>
                <w:lang w:val="tr-TR"/>
              </w:rPr>
              <w:t>ç</w:t>
            </w:r>
            <w:r w:rsidR="00380ED3" w:rsidRPr="00684F18">
              <w:rPr>
                <w:rFonts w:eastAsia="Calibri"/>
                <w:spacing w:val="8"/>
                <w:sz w:val="21"/>
                <w:szCs w:val="21"/>
                <w:lang w:val="tr-TR"/>
              </w:rPr>
              <w:t>e</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z w:val="21"/>
                <w:szCs w:val="21"/>
                <w:lang w:val="tr-TR"/>
              </w:rPr>
              <w:t xml:space="preserve">e  </w:t>
            </w:r>
            <w:r w:rsidR="00380ED3" w:rsidRPr="00684F18">
              <w:rPr>
                <w:rFonts w:eastAsia="Calibri"/>
                <w:spacing w:val="3"/>
                <w:w w:val="102"/>
                <w:sz w:val="21"/>
                <w:szCs w:val="21"/>
                <w:lang w:val="tr-TR"/>
              </w:rPr>
              <w:t>k</w:t>
            </w:r>
            <w:r w:rsidR="00380ED3" w:rsidRPr="00684F18">
              <w:rPr>
                <w:rFonts w:eastAsia="Calibri"/>
                <w:spacing w:val="8"/>
                <w:w w:val="101"/>
                <w:sz w:val="21"/>
                <w:szCs w:val="21"/>
                <w:lang w:val="tr-TR"/>
              </w:rPr>
              <w:t>i</w:t>
            </w:r>
            <w:r w:rsidR="00380ED3" w:rsidRPr="00684F18">
              <w:rPr>
                <w:rFonts w:eastAsia="Calibri"/>
                <w:spacing w:val="2"/>
                <w:w w:val="101"/>
                <w:sz w:val="21"/>
                <w:szCs w:val="21"/>
                <w:lang w:val="tr-TR"/>
              </w:rPr>
              <w:t>ş</w:t>
            </w:r>
            <w:r w:rsidR="00380ED3" w:rsidRPr="00684F18">
              <w:rPr>
                <w:rFonts w:eastAsia="Calibri"/>
                <w:spacing w:val="8"/>
                <w:w w:val="101"/>
                <w:sz w:val="21"/>
                <w:szCs w:val="21"/>
                <w:lang w:val="tr-TR"/>
              </w:rPr>
              <w:t>i</w:t>
            </w:r>
            <w:r w:rsidR="00380ED3" w:rsidRPr="00684F18">
              <w:rPr>
                <w:rFonts w:eastAsia="Calibri"/>
                <w:spacing w:val="2"/>
                <w:w w:val="101"/>
                <w:sz w:val="21"/>
                <w:szCs w:val="21"/>
                <w:lang w:val="tr-TR"/>
              </w:rPr>
              <w:t>s</w:t>
            </w:r>
            <w:r w:rsidR="00380ED3" w:rsidRPr="00684F18">
              <w:rPr>
                <w:rFonts w:eastAsia="Calibri"/>
                <w:spacing w:val="8"/>
                <w:w w:val="101"/>
                <w:sz w:val="21"/>
                <w:szCs w:val="21"/>
                <w:lang w:val="tr-TR"/>
              </w:rPr>
              <w:t>e</w:t>
            </w:r>
            <w:r w:rsidR="00380ED3" w:rsidRPr="00684F18">
              <w:rPr>
                <w:rFonts w:eastAsia="Calibri"/>
                <w:w w:val="101"/>
                <w:sz w:val="21"/>
                <w:szCs w:val="21"/>
                <w:lang w:val="tr-TR"/>
              </w:rPr>
              <w:t xml:space="preserve">l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n</w:t>
            </w:r>
            <w:r w:rsidR="00380ED3" w:rsidRPr="00684F18">
              <w:rPr>
                <w:rFonts w:eastAsia="Calibri"/>
                <w:spacing w:val="11"/>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3"/>
                <w:sz w:val="21"/>
                <w:szCs w:val="21"/>
                <w:lang w:val="tr-TR"/>
              </w:rPr>
              <w:t>k</w:t>
            </w:r>
            <w:r w:rsidR="00380ED3" w:rsidRPr="00684F18">
              <w:rPr>
                <w:rFonts w:eastAsia="Calibri"/>
                <w:sz w:val="21"/>
                <w:szCs w:val="21"/>
                <w:lang w:val="tr-TR"/>
              </w:rPr>
              <w:t>t</w:t>
            </w:r>
            <w:r w:rsidR="00380ED3" w:rsidRPr="00684F18">
              <w:rPr>
                <w:rFonts w:eastAsia="Calibri"/>
                <w:spacing w:val="-3"/>
                <w:sz w:val="21"/>
                <w:szCs w:val="21"/>
                <w:lang w:val="tr-TR"/>
              </w:rPr>
              <w:t>ar</w:t>
            </w:r>
            <w:r w:rsidR="00380ED3" w:rsidRPr="00684F18">
              <w:rPr>
                <w:rFonts w:eastAsia="Calibri"/>
                <w:spacing w:val="-6"/>
                <w:sz w:val="21"/>
                <w:szCs w:val="21"/>
                <w:lang w:val="tr-TR"/>
              </w:rPr>
              <w:t>ı</w:t>
            </w:r>
            <w:r w:rsidR="00380ED3" w:rsidRPr="00684F18">
              <w:rPr>
                <w:rFonts w:eastAsia="Calibri"/>
                <w:spacing w:val="8"/>
                <w:sz w:val="21"/>
                <w:szCs w:val="21"/>
                <w:lang w:val="tr-TR"/>
              </w:rPr>
              <w:t>l</w:t>
            </w:r>
            <w:r w:rsidR="00380ED3" w:rsidRPr="00684F18">
              <w:rPr>
                <w:rFonts w:eastAsia="Calibri"/>
                <w:spacing w:val="2"/>
                <w:sz w:val="21"/>
                <w:szCs w:val="21"/>
                <w:lang w:val="tr-TR"/>
              </w:rPr>
              <w:t>d</w:t>
            </w:r>
            <w:r w:rsidR="00380ED3" w:rsidRPr="00684F18">
              <w:rPr>
                <w:rFonts w:eastAsia="Calibri"/>
                <w:spacing w:val="-6"/>
                <w:sz w:val="21"/>
                <w:szCs w:val="21"/>
                <w:lang w:val="tr-TR"/>
              </w:rPr>
              <w:t>ı</w:t>
            </w:r>
            <w:r w:rsidR="00380ED3" w:rsidRPr="00684F18">
              <w:rPr>
                <w:rFonts w:eastAsia="Calibri"/>
                <w:spacing w:val="-1"/>
                <w:sz w:val="21"/>
                <w:szCs w:val="21"/>
                <w:lang w:val="tr-TR"/>
              </w:rPr>
              <w:t>ğ</w:t>
            </w:r>
            <w:r w:rsidR="00380ED3" w:rsidRPr="00684F18">
              <w:rPr>
                <w:rFonts w:eastAsia="Calibri"/>
                <w:sz w:val="21"/>
                <w:szCs w:val="21"/>
                <w:lang w:val="tr-TR"/>
              </w:rPr>
              <w:t>ı</w:t>
            </w:r>
            <w:r w:rsidR="00380ED3" w:rsidRPr="00684F18">
              <w:rPr>
                <w:rFonts w:eastAsia="Calibri"/>
                <w:spacing w:val="1"/>
                <w:sz w:val="21"/>
                <w:szCs w:val="21"/>
                <w:lang w:val="tr-TR"/>
              </w:rPr>
              <w:t xml:space="preserve"> </w:t>
            </w:r>
            <w:r w:rsidR="00380ED3" w:rsidRPr="00684F18">
              <w:rPr>
                <w:rFonts w:eastAsia="Calibri"/>
                <w:spacing w:val="2"/>
                <w:sz w:val="21"/>
                <w:szCs w:val="21"/>
                <w:lang w:val="tr-TR"/>
              </w:rPr>
              <w:t>ü</w:t>
            </w:r>
            <w:r w:rsidR="00380ED3" w:rsidRPr="00684F18">
              <w:rPr>
                <w:rFonts w:eastAsia="Calibri"/>
                <w:spacing w:val="-5"/>
                <w:sz w:val="21"/>
                <w:szCs w:val="21"/>
                <w:lang w:val="tr-TR"/>
              </w:rPr>
              <w:t>ç</w:t>
            </w:r>
            <w:r w:rsidR="00380ED3" w:rsidRPr="00684F18">
              <w:rPr>
                <w:rFonts w:eastAsia="Calibri"/>
                <w:spacing w:val="2"/>
                <w:sz w:val="21"/>
                <w:szCs w:val="21"/>
                <w:lang w:val="tr-TR"/>
              </w:rPr>
              <w:t>ün</w:t>
            </w:r>
            <w:r w:rsidR="00380ED3" w:rsidRPr="00684F18">
              <w:rPr>
                <w:rFonts w:eastAsia="Calibri"/>
                <w:spacing w:val="-5"/>
                <w:sz w:val="21"/>
                <w:szCs w:val="21"/>
                <w:lang w:val="tr-TR"/>
              </w:rPr>
              <w:t>c</w:t>
            </w:r>
            <w:r w:rsidR="00380ED3" w:rsidRPr="00684F18">
              <w:rPr>
                <w:rFonts w:eastAsia="Calibri"/>
                <w:sz w:val="21"/>
                <w:szCs w:val="21"/>
                <w:lang w:val="tr-TR"/>
              </w:rPr>
              <w:t>ü</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ile</w:t>
            </w:r>
            <w:r w:rsidR="00380ED3" w:rsidRPr="00684F18">
              <w:rPr>
                <w:rFonts w:eastAsia="Calibri"/>
                <w:sz w:val="21"/>
                <w:szCs w:val="21"/>
                <w:lang w:val="tr-TR"/>
              </w:rPr>
              <w:t xml:space="preserve">r </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pacing w:val="1"/>
                <w:sz w:val="21"/>
                <w:szCs w:val="21"/>
                <w:lang w:val="tr-TR"/>
              </w:rPr>
              <w:t>z</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1"/>
                <w:sz w:val="21"/>
                <w:szCs w:val="21"/>
                <w:lang w:val="tr-TR"/>
              </w:rPr>
              <w:t xml:space="preserve"> </w:t>
            </w:r>
            <w:proofErr w:type="gramStart"/>
            <w:r w:rsidR="00380ED3" w:rsidRPr="00684F18">
              <w:rPr>
                <w:rFonts w:eastAsia="Calibri"/>
                <w:spacing w:val="2"/>
                <w:sz w:val="21"/>
                <w:szCs w:val="21"/>
                <w:lang w:val="tr-TR"/>
              </w:rPr>
              <w:t>d</w:t>
            </w:r>
            <w:r w:rsidR="00380ED3" w:rsidRPr="00684F18">
              <w:rPr>
                <w:rFonts w:eastAsia="Calibri"/>
                <w:sz w:val="21"/>
                <w:szCs w:val="21"/>
                <w:lang w:val="tr-TR"/>
              </w:rPr>
              <w:t>e</w:t>
            </w:r>
            <w:r w:rsidR="00380ED3" w:rsidRPr="00684F18">
              <w:rPr>
                <w:rFonts w:eastAsia="Calibri"/>
                <w:spacing w:val="5"/>
                <w:sz w:val="21"/>
                <w:szCs w:val="21"/>
                <w:lang w:val="tr-TR"/>
              </w:rPr>
              <w:t xml:space="preserve"> </w:t>
            </w:r>
            <w:r w:rsidR="00380ED3" w:rsidRPr="00684F18">
              <w:rPr>
                <w:rFonts w:eastAsia="Calibri"/>
                <w:w w:val="102"/>
                <w:sz w:val="21"/>
                <w:szCs w:val="21"/>
                <w:lang w:val="tr-TR"/>
              </w:rPr>
              <w:t>;</w:t>
            </w:r>
            <w:proofErr w:type="gramEnd"/>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5493C55C" w:rsidR="00990096" w:rsidRPr="00684F18" w:rsidRDefault="00796A1E">
            <w:pPr>
              <w:spacing w:before="12" w:line="266" w:lineRule="auto"/>
              <w:ind w:left="27" w:right="-11"/>
              <w:jc w:val="both"/>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 xml:space="preserve">z </w:t>
            </w:r>
            <w:r w:rsidRPr="00684F18">
              <w:rPr>
                <w:rFonts w:eastAsia="Calibri"/>
                <w:spacing w:val="3"/>
                <w:sz w:val="21"/>
                <w:szCs w:val="21"/>
                <w:lang w:val="tr-TR"/>
              </w:rPr>
              <w:t>tarafından</w:t>
            </w:r>
            <w:r w:rsidRPr="00684F18">
              <w:rPr>
                <w:rFonts w:eastAsia="Calibri"/>
                <w:sz w:val="21"/>
                <w:szCs w:val="21"/>
                <w:lang w:val="tr-TR"/>
              </w:rPr>
              <w:t xml:space="preserve"> </w:t>
            </w:r>
            <w:proofErr w:type="gramStart"/>
            <w:r w:rsidRPr="00684F18">
              <w:rPr>
                <w:rFonts w:eastAsia="Calibri"/>
                <w:spacing w:val="1"/>
                <w:sz w:val="21"/>
                <w:szCs w:val="21"/>
                <w:lang w:val="tr-TR"/>
              </w:rPr>
              <w:t>işlenen</w:t>
            </w:r>
            <w:r w:rsidR="00380ED3" w:rsidRPr="00684F18">
              <w:rPr>
                <w:rFonts w:eastAsia="Calibri"/>
                <w:sz w:val="21"/>
                <w:szCs w:val="21"/>
                <w:lang w:val="tr-TR"/>
              </w:rPr>
              <w:t xml:space="preserve">  </w:t>
            </w:r>
            <w:r w:rsidR="00380ED3" w:rsidRPr="00684F18">
              <w:rPr>
                <w:rFonts w:eastAsia="Calibri"/>
                <w:spacing w:val="3"/>
                <w:sz w:val="21"/>
                <w:szCs w:val="21"/>
                <w:lang w:val="tr-TR"/>
              </w:rPr>
              <w:t>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proofErr w:type="gramEnd"/>
            <w:r w:rsidR="00380ED3" w:rsidRPr="00684F18">
              <w:rPr>
                <w:rFonts w:eastAsia="Calibri"/>
                <w:spacing w:val="37"/>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 xml:space="preserve">n </w:t>
            </w:r>
            <w:r w:rsidR="00380ED3" w:rsidRPr="00684F18">
              <w:rPr>
                <w:rFonts w:eastAsia="Calibri"/>
                <w:spacing w:val="6"/>
                <w:sz w:val="21"/>
                <w:szCs w:val="21"/>
                <w:lang w:val="tr-TR"/>
              </w:rPr>
              <w:t xml:space="preserve"> </w:t>
            </w:r>
            <w:r w:rsidR="00380ED3" w:rsidRPr="00684F18">
              <w:rPr>
                <w:rFonts w:eastAsia="Calibri"/>
                <w:sz w:val="21"/>
                <w:szCs w:val="21"/>
                <w:lang w:val="tr-TR"/>
              </w:rPr>
              <w:t>m</w:t>
            </w:r>
            <w:r w:rsidR="00380ED3" w:rsidRPr="00684F18">
              <w:rPr>
                <w:rFonts w:eastAsia="Calibri"/>
                <w:spacing w:val="2"/>
                <w:sz w:val="21"/>
                <w:szCs w:val="21"/>
                <w:lang w:val="tr-TR"/>
              </w:rPr>
              <w:t>ünh</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ra</w:t>
            </w:r>
            <w:r w:rsidR="00380ED3" w:rsidRPr="00684F18">
              <w:rPr>
                <w:rFonts w:eastAsia="Calibri"/>
                <w:sz w:val="21"/>
                <w:szCs w:val="21"/>
                <w:lang w:val="tr-TR"/>
              </w:rPr>
              <w:t>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4B86D507"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r w:rsidR="00796A1E" w:rsidRPr="00684F18">
              <w:rPr>
                <w:rFonts w:eastAsia="Calibri"/>
                <w:i/>
                <w:spacing w:val="5"/>
                <w:sz w:val="15"/>
                <w:szCs w:val="15"/>
                <w:lang w:val="tr-TR"/>
              </w:rPr>
              <w:t>o</w:t>
            </w:r>
            <w:r w:rsidR="00796A1E" w:rsidRPr="00684F18">
              <w:rPr>
                <w:rFonts w:eastAsia="Calibri"/>
                <w:i/>
                <w:spacing w:val="7"/>
                <w:sz w:val="15"/>
                <w:szCs w:val="15"/>
                <w:lang w:val="tr-TR"/>
              </w:rPr>
              <w:t>l</w:t>
            </w:r>
            <w:r w:rsidR="00796A1E" w:rsidRPr="00684F18">
              <w:rPr>
                <w:rFonts w:eastAsia="Calibri"/>
                <w:i/>
                <w:spacing w:val="5"/>
                <w:sz w:val="15"/>
                <w:szCs w:val="15"/>
                <w:lang w:val="tr-TR"/>
              </w:rPr>
              <w:t>duğun</w:t>
            </w:r>
            <w:r w:rsidR="00796A1E" w:rsidRPr="00684F18">
              <w:rPr>
                <w:rFonts w:eastAsia="Calibri"/>
                <w:i/>
                <w:sz w:val="15"/>
                <w:szCs w:val="15"/>
                <w:lang w:val="tr-TR"/>
              </w:rPr>
              <w:t xml:space="preserve">u </w:t>
            </w:r>
            <w:r w:rsidR="00796A1E" w:rsidRPr="00684F18">
              <w:rPr>
                <w:rFonts w:eastAsia="Calibri"/>
                <w:i/>
                <w:spacing w:val="3"/>
                <w:sz w:val="15"/>
                <w:szCs w:val="15"/>
                <w:lang w:val="tr-TR"/>
              </w:rPr>
              <w:t>düşündüğünüz</w:t>
            </w:r>
            <w:r w:rsidR="00796A1E" w:rsidRPr="00684F18">
              <w:rPr>
                <w:rFonts w:eastAsia="Calibri"/>
                <w:i/>
                <w:sz w:val="15"/>
                <w:szCs w:val="15"/>
                <w:lang w:val="tr-TR"/>
              </w:rPr>
              <w:t xml:space="preserve"> </w:t>
            </w:r>
            <w:r w:rsidR="00796A1E" w:rsidRPr="00684F18">
              <w:rPr>
                <w:rFonts w:eastAsia="Calibri"/>
                <w:i/>
                <w:spacing w:val="7"/>
                <w:sz w:val="15"/>
                <w:szCs w:val="15"/>
                <w:lang w:val="tr-TR"/>
              </w:rPr>
              <w:t>analiz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 xml:space="preserve">u </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proofErr w:type="spellStart"/>
            <w:proofErr w:type="gramStart"/>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i</w:t>
            </w:r>
            <w:proofErr w:type="spellEnd"/>
            <w:r w:rsidRPr="00684F18">
              <w:rPr>
                <w:rFonts w:eastAsia="Calibri"/>
                <w:i/>
                <w:w w:val="103"/>
                <w:sz w:val="15"/>
                <w:szCs w:val="15"/>
                <w:lang w:val="tr-TR"/>
              </w:rPr>
              <w:t xml:space="preserve"> </w:t>
            </w:r>
            <w:r w:rsidRPr="00684F18">
              <w:rPr>
                <w:rFonts w:eastAsia="Calibri"/>
                <w:i/>
                <w:spacing w:val="6"/>
                <w:w w:val="103"/>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proofErr w:type="gramEnd"/>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proofErr w:type="spellStart"/>
            <w:r w:rsidRPr="00684F18">
              <w:rPr>
                <w:rFonts w:eastAsia="Calibri"/>
                <w:spacing w:val="7"/>
                <w:sz w:val="15"/>
                <w:szCs w:val="15"/>
                <w:lang w:val="tr-TR"/>
              </w:rPr>
              <w:t>li</w:t>
            </w:r>
            <w:r w:rsidRPr="00684F18">
              <w:rPr>
                <w:rFonts w:eastAsia="Calibri"/>
                <w:sz w:val="15"/>
                <w:szCs w:val="15"/>
                <w:lang w:val="tr-TR"/>
              </w:rPr>
              <w:t>z</w:t>
            </w:r>
            <w:proofErr w:type="spellEnd"/>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3D8A7287"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00796A1E" w:rsidRPr="00684F18">
              <w:rPr>
                <w:rFonts w:eastAsia="Calibri"/>
                <w:spacing w:val="2"/>
                <w:sz w:val="21"/>
                <w:szCs w:val="21"/>
                <w:lang w:val="tr-TR"/>
              </w:rPr>
              <w:t>n</w:t>
            </w:r>
            <w:r w:rsidR="00796A1E" w:rsidRPr="00684F18">
              <w:rPr>
                <w:rFonts w:eastAsia="Calibri"/>
                <w:spacing w:val="8"/>
                <w:sz w:val="21"/>
                <w:szCs w:val="21"/>
                <w:lang w:val="tr-TR"/>
              </w:rPr>
              <w:t>e</w:t>
            </w:r>
            <w:r w:rsidR="00796A1E" w:rsidRPr="00684F18">
              <w:rPr>
                <w:rFonts w:eastAsia="Calibri"/>
                <w:spacing w:val="2"/>
                <w:sz w:val="21"/>
                <w:szCs w:val="21"/>
                <w:lang w:val="tr-TR"/>
              </w:rPr>
              <w:t>d</w:t>
            </w:r>
            <w:r w:rsidR="00796A1E" w:rsidRPr="00684F18">
              <w:rPr>
                <w:rFonts w:eastAsia="Calibri"/>
                <w:spacing w:val="8"/>
                <w:sz w:val="21"/>
                <w:szCs w:val="21"/>
                <w:lang w:val="tr-TR"/>
              </w:rPr>
              <w:t>e</w:t>
            </w:r>
            <w:r w:rsidR="00796A1E" w:rsidRPr="00684F18">
              <w:rPr>
                <w:rFonts w:eastAsia="Calibri"/>
                <w:spacing w:val="2"/>
                <w:sz w:val="21"/>
                <w:szCs w:val="21"/>
                <w:lang w:val="tr-TR"/>
              </w:rPr>
              <w:t>n</w:t>
            </w:r>
            <w:r w:rsidR="00796A1E" w:rsidRPr="00684F18">
              <w:rPr>
                <w:rFonts w:eastAsia="Calibri"/>
                <w:spacing w:val="8"/>
                <w:sz w:val="21"/>
                <w:szCs w:val="21"/>
                <w:lang w:val="tr-TR"/>
              </w:rPr>
              <w:t>i</w:t>
            </w:r>
            <w:r w:rsidR="00796A1E" w:rsidRPr="00684F18">
              <w:rPr>
                <w:rFonts w:eastAsia="Calibri"/>
                <w:spacing w:val="3"/>
                <w:sz w:val="21"/>
                <w:szCs w:val="21"/>
                <w:lang w:val="tr-TR"/>
              </w:rPr>
              <w:t>y</w:t>
            </w:r>
            <w:r w:rsidR="00796A1E" w:rsidRPr="00684F18">
              <w:rPr>
                <w:rFonts w:eastAsia="Calibri"/>
                <w:spacing w:val="8"/>
                <w:sz w:val="21"/>
                <w:szCs w:val="21"/>
                <w:lang w:val="tr-TR"/>
              </w:rPr>
              <w:t>l</w:t>
            </w:r>
            <w:r w:rsidR="00796A1E" w:rsidRPr="00684F18">
              <w:rPr>
                <w:rFonts w:eastAsia="Calibri"/>
                <w:sz w:val="21"/>
                <w:szCs w:val="21"/>
                <w:lang w:val="tr-TR"/>
              </w:rPr>
              <w:t xml:space="preserve">e </w:t>
            </w:r>
            <w:r w:rsidR="00796A1E" w:rsidRPr="00684F18">
              <w:rPr>
                <w:rFonts w:eastAsia="Calibri"/>
                <w:spacing w:val="8"/>
                <w:sz w:val="21"/>
                <w:szCs w:val="21"/>
                <w:lang w:val="tr-TR"/>
              </w:rPr>
              <w:t>zarara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1B221BC" w14:textId="633DE6EE" w:rsidR="00990096" w:rsidRDefault="00380ED3" w:rsidP="00796A1E">
            <w:pPr>
              <w:ind w:left="28"/>
              <w:rPr>
                <w:rFonts w:eastAsia="Calibri"/>
                <w:i/>
                <w:w w:val="104"/>
                <w:sz w:val="15"/>
                <w:szCs w:val="15"/>
                <w:lang w:val="tr-TR"/>
              </w:rPr>
            </w:pPr>
            <w:proofErr w:type="gramStart"/>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w:t>
            </w:r>
            <w:proofErr w:type="gramEnd"/>
            <w:r w:rsidRPr="00684F18">
              <w:rPr>
                <w:rFonts w:eastAsia="Calibri"/>
                <w:i/>
                <w:sz w:val="15"/>
                <w:szCs w:val="15"/>
                <w:lang w:val="tr-TR"/>
              </w:rPr>
              <w:t xml:space="preserve"> </w:t>
            </w:r>
            <w:r w:rsidRPr="00684F18">
              <w:rPr>
                <w:rFonts w:eastAsia="Calibri"/>
                <w:i/>
                <w:spacing w:val="16"/>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on</w:t>
            </w:r>
            <w:r w:rsidRPr="00684F18">
              <w:rPr>
                <w:rFonts w:eastAsia="Calibri"/>
                <w:i/>
                <w:sz w:val="15"/>
                <w:szCs w:val="15"/>
                <w:lang w:val="tr-TR"/>
              </w:rPr>
              <w:t xml:space="preserve">u </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 xml:space="preserve"> 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i/>
                <w:spacing w:val="26"/>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31"/>
                <w:sz w:val="15"/>
                <w:szCs w:val="15"/>
                <w:lang w:val="tr-TR"/>
              </w:rPr>
              <w:t xml:space="preserve"> </w:t>
            </w:r>
            <w:r w:rsidRPr="00684F18">
              <w:rPr>
                <w:rFonts w:eastAsia="Calibri"/>
                <w:b/>
                <w:i/>
                <w:spacing w:val="-6"/>
                <w:w w:val="104"/>
                <w:sz w:val="15"/>
                <w:szCs w:val="15"/>
                <w:lang w:val="tr-TR"/>
              </w:rPr>
              <w:t>ek</w:t>
            </w:r>
            <w:r w:rsidR="00796A1E">
              <w:rPr>
                <w:rFonts w:eastAsia="Calibri"/>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proofErr w:type="gramStart"/>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proofErr w:type="gramEnd"/>
            <w:r w:rsidRPr="00684F18">
              <w:rPr>
                <w:rFonts w:eastAsia="Calibri"/>
                <w:i/>
                <w:sz w:val="15"/>
                <w:szCs w:val="15"/>
                <w:lang w:val="tr-TR"/>
              </w:rPr>
              <w:t xml:space="preserve">, </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 xml:space="preserve">l </w:t>
            </w:r>
            <w:r w:rsidRPr="00684F18">
              <w:rPr>
                <w:rFonts w:eastAsia="Calibri"/>
                <w:i/>
                <w:spacing w:val="9"/>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1"/>
                <w:sz w:val="15"/>
                <w:szCs w:val="15"/>
                <w:lang w:val="tr-TR"/>
              </w:rPr>
              <w:t xml:space="preserve">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58D1258E" w14:textId="77777777" w:rsidR="00796A1E" w:rsidRPr="00684F18" w:rsidRDefault="00796A1E" w:rsidP="00796A1E">
            <w:pPr>
              <w:ind w:left="28"/>
              <w:rPr>
                <w:rFonts w:eastAsia="Calibri"/>
                <w:sz w:val="15"/>
                <w:szCs w:val="15"/>
                <w:lang w:val="tr-TR"/>
              </w:rPr>
            </w:pP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proofErr w:type="spellStart"/>
            <w:r w:rsidRPr="00684F18">
              <w:rPr>
                <w:rFonts w:eastAsia="Calibri"/>
                <w:spacing w:val="4"/>
                <w:w w:val="104"/>
                <w:sz w:val="15"/>
                <w:szCs w:val="15"/>
                <w:lang w:val="tr-TR"/>
              </w:rPr>
              <w:t>K</w:t>
            </w:r>
            <w:r w:rsidRPr="00684F18">
              <w:rPr>
                <w:rFonts w:eastAsia="Calibri"/>
                <w:w w:val="104"/>
                <w:sz w:val="15"/>
                <w:szCs w:val="15"/>
                <w:lang w:val="tr-TR"/>
              </w:rPr>
              <w:t>a</w:t>
            </w:r>
            <w:proofErr w:type="spellEnd"/>
            <w:r w:rsidRPr="00684F18">
              <w:rPr>
                <w:rFonts w:eastAsia="Calibri"/>
                <w:spacing w:val="-23"/>
                <w:sz w:val="15"/>
                <w:szCs w:val="15"/>
                <w:lang w:val="tr-TR"/>
              </w:rPr>
              <w:t xml:space="preserve"> </w:t>
            </w:r>
            <w:proofErr w:type="spellStart"/>
            <w:r w:rsidRPr="00684F18">
              <w:rPr>
                <w:rFonts w:eastAsia="Calibri"/>
                <w:spacing w:val="3"/>
                <w:sz w:val="15"/>
                <w:szCs w:val="15"/>
                <w:lang w:val="tr-TR"/>
              </w:rPr>
              <w:t>nun</w:t>
            </w:r>
            <w:r w:rsidRPr="00684F18">
              <w:rPr>
                <w:rFonts w:eastAsia="Calibri"/>
                <w:sz w:val="15"/>
                <w:szCs w:val="15"/>
                <w:lang w:val="tr-TR"/>
              </w:rPr>
              <w:t>a</w:t>
            </w:r>
            <w:proofErr w:type="spellEnd"/>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proofErr w:type="spellStart"/>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proofErr w:type="spellEnd"/>
            <w:r w:rsidRPr="00684F18">
              <w:rPr>
                <w:rFonts w:eastAsia="Calibri"/>
                <w:spacing w:val="-24"/>
                <w:sz w:val="15"/>
                <w:szCs w:val="15"/>
                <w:lang w:val="tr-TR"/>
              </w:rPr>
              <w:t xml:space="preserve"> </w:t>
            </w:r>
            <w:proofErr w:type="gramStart"/>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roofErr w:type="gramEnd"/>
          </w:p>
        </w:tc>
      </w:tr>
      <w:tr w:rsidR="00990096" w:rsidRPr="00684F18"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7777777"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proofErr w:type="gramStart"/>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r w:rsidRPr="00684F18">
              <w:rPr>
                <w:rFonts w:eastAsia="Calibri"/>
                <w:spacing w:val="6"/>
                <w:sz w:val="21"/>
                <w:szCs w:val="21"/>
                <w:lang w:val="tr-TR"/>
              </w:rPr>
              <w:t xml:space="preserve">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u</w:t>
            </w:r>
            <w:proofErr w:type="gramEnd"/>
            <w:r w:rsidRPr="00684F18">
              <w:rPr>
                <w:rFonts w:eastAsia="Calibri"/>
                <w:sz w:val="21"/>
                <w:szCs w:val="21"/>
                <w:lang w:val="tr-TR"/>
              </w:rPr>
              <w:t xml:space="preserve">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3A7090">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2"/>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E104" w14:textId="77777777" w:rsidR="003A7090" w:rsidRDefault="003A7090">
      <w:r>
        <w:separator/>
      </w:r>
    </w:p>
  </w:endnote>
  <w:endnote w:type="continuationSeparator" w:id="0">
    <w:p w14:paraId="7AD87CBC" w14:textId="77777777" w:rsidR="003A7090" w:rsidRDefault="003A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1A421F7D"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E5AB9">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7F5DFE2B" w14:textId="1A421F7D"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E5AB9">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3C8B" w14:textId="77777777" w:rsidR="003A7090" w:rsidRDefault="003A7090">
      <w:r>
        <w:separator/>
      </w:r>
    </w:p>
  </w:footnote>
  <w:footnote w:type="continuationSeparator" w:id="0">
    <w:p w14:paraId="082D78D6" w14:textId="77777777" w:rsidR="003A7090" w:rsidRDefault="003A7090">
      <w:r>
        <w:continuationSeparator/>
      </w:r>
    </w:p>
  </w:footnote>
  <w:footnote w:id="1">
    <w:p w14:paraId="3BD95218" w14:textId="77777777" w:rsidR="00DB5DEB" w:rsidRPr="008A59A7" w:rsidRDefault="00DB5DEB">
      <w:pPr>
        <w:pStyle w:val="FootnoteText"/>
        <w:rPr>
          <w:lang w:val="tr-TR"/>
        </w:rPr>
      </w:pPr>
      <w:r w:rsidRPr="008A59A7">
        <w:rPr>
          <w:rStyle w:val="FootnoteReference"/>
        </w:rPr>
        <w:footnoteRef/>
      </w:r>
      <w:r w:rsidRPr="008A59A7">
        <w:t xml:space="preserve"> </w:t>
      </w:r>
      <w:r w:rsidRPr="008A59A7">
        <w:rPr>
          <w:lang w:val="tr-TR"/>
        </w:rPr>
        <w:t xml:space="preserve">Başvuru </w:t>
      </w:r>
      <w:proofErr w:type="spellStart"/>
      <w:r w:rsidRPr="008A59A7">
        <w:rPr>
          <w:lang w:val="tr-TR"/>
        </w:rPr>
        <w:t>Formu’nun</w:t>
      </w:r>
      <w:proofErr w:type="spellEnd"/>
      <w:r w:rsidRPr="008A59A7">
        <w:rPr>
          <w:lang w:val="tr-TR"/>
        </w:rPr>
        <w:t xml:space="preserve"> doldurulması ile ilgili sorularınız olması halinde sorularınızı </w:t>
      </w:r>
      <w:r w:rsidRPr="00DA1112">
        <w:rPr>
          <w:lang w:val="tr-TR"/>
        </w:rPr>
        <w:t>iletişim sayfamızda</w:t>
      </w:r>
      <w:r w:rsidRPr="008A59A7">
        <w:rPr>
          <w:lang w:val="tr-TR"/>
        </w:rPr>
        <w:t xml:space="preserve">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96"/>
    <w:rsid w:val="00020FE4"/>
    <w:rsid w:val="00050640"/>
    <w:rsid w:val="00065E7C"/>
    <w:rsid w:val="00094AC3"/>
    <w:rsid w:val="000A2290"/>
    <w:rsid w:val="000E4160"/>
    <w:rsid w:val="001112E2"/>
    <w:rsid w:val="0012118B"/>
    <w:rsid w:val="00123F31"/>
    <w:rsid w:val="0015020F"/>
    <w:rsid w:val="0019309A"/>
    <w:rsid w:val="0019492F"/>
    <w:rsid w:val="001C142C"/>
    <w:rsid w:val="001E5AB9"/>
    <w:rsid w:val="00223D7D"/>
    <w:rsid w:val="00253EEC"/>
    <w:rsid w:val="002B5E5C"/>
    <w:rsid w:val="003015E7"/>
    <w:rsid w:val="00323116"/>
    <w:rsid w:val="00326C2D"/>
    <w:rsid w:val="00380ED3"/>
    <w:rsid w:val="003850E6"/>
    <w:rsid w:val="003A7090"/>
    <w:rsid w:val="003C07E5"/>
    <w:rsid w:val="003E588C"/>
    <w:rsid w:val="00407169"/>
    <w:rsid w:val="004F716C"/>
    <w:rsid w:val="00550F48"/>
    <w:rsid w:val="0056332B"/>
    <w:rsid w:val="005948AC"/>
    <w:rsid w:val="005A244C"/>
    <w:rsid w:val="005C39D6"/>
    <w:rsid w:val="005E1E30"/>
    <w:rsid w:val="005E2C81"/>
    <w:rsid w:val="005E463F"/>
    <w:rsid w:val="006541D9"/>
    <w:rsid w:val="00684F18"/>
    <w:rsid w:val="006B4119"/>
    <w:rsid w:val="006C2817"/>
    <w:rsid w:val="0074177A"/>
    <w:rsid w:val="00757B8C"/>
    <w:rsid w:val="00796A1E"/>
    <w:rsid w:val="00805E38"/>
    <w:rsid w:val="00816D85"/>
    <w:rsid w:val="00833D6D"/>
    <w:rsid w:val="00890180"/>
    <w:rsid w:val="008A59A7"/>
    <w:rsid w:val="00914AFB"/>
    <w:rsid w:val="00924226"/>
    <w:rsid w:val="00963B91"/>
    <w:rsid w:val="009709BD"/>
    <w:rsid w:val="00984CDE"/>
    <w:rsid w:val="00986579"/>
    <w:rsid w:val="00990096"/>
    <w:rsid w:val="009D3C97"/>
    <w:rsid w:val="009E3CC5"/>
    <w:rsid w:val="00A15C05"/>
    <w:rsid w:val="00A7567F"/>
    <w:rsid w:val="00A84C25"/>
    <w:rsid w:val="00AE267F"/>
    <w:rsid w:val="00BC040A"/>
    <w:rsid w:val="00BD0FD5"/>
    <w:rsid w:val="00BD35BE"/>
    <w:rsid w:val="00BF3009"/>
    <w:rsid w:val="00C17007"/>
    <w:rsid w:val="00C30207"/>
    <w:rsid w:val="00C30365"/>
    <w:rsid w:val="00C90A01"/>
    <w:rsid w:val="00C97DBC"/>
    <w:rsid w:val="00CD33BE"/>
    <w:rsid w:val="00CF5534"/>
    <w:rsid w:val="00D20399"/>
    <w:rsid w:val="00D23672"/>
    <w:rsid w:val="00D4741E"/>
    <w:rsid w:val="00D84EAF"/>
    <w:rsid w:val="00DA1112"/>
    <w:rsid w:val="00DB5DEB"/>
    <w:rsid w:val="00DD3E9E"/>
    <w:rsid w:val="00DE152D"/>
    <w:rsid w:val="00DE729A"/>
    <w:rsid w:val="00DE76B0"/>
    <w:rsid w:val="00E11D80"/>
    <w:rsid w:val="00E40754"/>
    <w:rsid w:val="00E81404"/>
    <w:rsid w:val="00EA046D"/>
    <w:rsid w:val="00ED13B0"/>
    <w:rsid w:val="00F17130"/>
    <w:rsid w:val="00F3181E"/>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E1E30"/>
    <w:pPr>
      <w:ind w:left="720"/>
      <w:contextualSpacing/>
    </w:pPr>
  </w:style>
  <w:style w:type="character" w:styleId="Hyperlink">
    <w:name w:val="Hyperlink"/>
    <w:basedOn w:val="DefaultParagraphFont"/>
    <w:uiPriority w:val="99"/>
    <w:unhideWhenUsed/>
    <w:rsid w:val="005E1E30"/>
    <w:rPr>
      <w:color w:val="0000FF" w:themeColor="hyperlink"/>
      <w:u w:val="single"/>
    </w:rPr>
  </w:style>
  <w:style w:type="character" w:customStyle="1" w:styleId="Mention">
    <w:name w:val="Mention"/>
    <w:basedOn w:val="DefaultParagraphFont"/>
    <w:uiPriority w:val="99"/>
    <w:semiHidden/>
    <w:unhideWhenUsed/>
    <w:rsid w:val="005E1E30"/>
    <w:rPr>
      <w:color w:val="2B579A"/>
      <w:shd w:val="clear" w:color="auto" w:fill="E6E6E6"/>
    </w:rPr>
  </w:style>
  <w:style w:type="character" w:customStyle="1" w:styleId="UnresolvedMention">
    <w:name w:val="Unresolved Mention"/>
    <w:basedOn w:val="DefaultParagraphFont"/>
    <w:uiPriority w:val="99"/>
    <w:semiHidden/>
    <w:unhideWhenUsed/>
    <w:rsid w:val="00020FE4"/>
    <w:rPr>
      <w:color w:val="808080"/>
      <w:shd w:val="clear" w:color="auto" w:fill="E6E6E6"/>
    </w:rPr>
  </w:style>
  <w:style w:type="paragraph" w:styleId="FootnoteText">
    <w:name w:val="footnote text"/>
    <w:basedOn w:val="Normal"/>
    <w:link w:val="FootnoteTextChar"/>
    <w:uiPriority w:val="99"/>
    <w:semiHidden/>
    <w:unhideWhenUsed/>
    <w:rsid w:val="00DB5DEB"/>
  </w:style>
  <w:style w:type="character" w:customStyle="1" w:styleId="FootnoteTextChar">
    <w:name w:val="Footnote Text Char"/>
    <w:basedOn w:val="DefaultParagraphFont"/>
    <w:link w:val="FootnoteText"/>
    <w:uiPriority w:val="99"/>
    <w:semiHidden/>
    <w:rsid w:val="00DB5DEB"/>
  </w:style>
  <w:style w:type="character" w:styleId="FootnoteReference">
    <w:name w:val="footnote reference"/>
    <w:basedOn w:val="DefaultParagraphFont"/>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11D80"/>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PlaceholderText">
    <w:name w:val="Placeholder Text"/>
    <w:basedOn w:val="DefaultParagraphFont"/>
    <w:uiPriority w:val="99"/>
    <w:semiHidden/>
    <w:rsid w:val="003C07E5"/>
    <w:rPr>
      <w:color w:val="808080"/>
    </w:rPr>
  </w:style>
  <w:style w:type="paragraph" w:styleId="NoSpacing">
    <w:name w:val="No Spacing"/>
    <w:uiPriority w:val="1"/>
    <w:qFormat/>
    <w:rsid w:val="0019309A"/>
  </w:style>
  <w:style w:type="paragraph" w:styleId="Header">
    <w:name w:val="header"/>
    <w:basedOn w:val="Normal"/>
    <w:link w:val="HeaderChar"/>
    <w:uiPriority w:val="99"/>
    <w:unhideWhenUsed/>
    <w:rsid w:val="005948AC"/>
    <w:pPr>
      <w:tabs>
        <w:tab w:val="center" w:pos="4536"/>
        <w:tab w:val="right" w:pos="9072"/>
      </w:tabs>
    </w:pPr>
  </w:style>
  <w:style w:type="character" w:customStyle="1" w:styleId="HeaderChar">
    <w:name w:val="Header Char"/>
    <w:basedOn w:val="DefaultParagraphFont"/>
    <w:link w:val="Header"/>
    <w:uiPriority w:val="99"/>
    <w:rsid w:val="005948AC"/>
  </w:style>
  <w:style w:type="paragraph" w:styleId="Footer">
    <w:name w:val="footer"/>
    <w:basedOn w:val="Normal"/>
    <w:link w:val="FooterChar"/>
    <w:uiPriority w:val="99"/>
    <w:unhideWhenUsed/>
    <w:rsid w:val="005948AC"/>
    <w:pPr>
      <w:tabs>
        <w:tab w:val="center" w:pos="4536"/>
        <w:tab w:val="right" w:pos="9072"/>
      </w:tabs>
    </w:pPr>
  </w:style>
  <w:style w:type="character" w:customStyle="1" w:styleId="FooterChar">
    <w:name w:val="Footer Char"/>
    <w:basedOn w:val="DefaultParagraphFont"/>
    <w:link w:val="Footer"/>
    <w:uiPriority w:val="99"/>
    <w:rsid w:val="005948AC"/>
  </w:style>
  <w:style w:type="character" w:styleId="FollowedHyperlink">
    <w:name w:val="FollowedHyperlink"/>
    <w:basedOn w:val="DefaultParagraphFont"/>
    <w:uiPriority w:val="99"/>
    <w:semiHidden/>
    <w:unhideWhenUsed/>
    <w:rsid w:val="00065E7C"/>
    <w:rPr>
      <w:color w:val="800080" w:themeColor="followedHyperlink"/>
      <w:u w:val="single"/>
    </w:rPr>
  </w:style>
  <w:style w:type="paragraph" w:styleId="BalloonText">
    <w:name w:val="Balloon Text"/>
    <w:basedOn w:val="Normal"/>
    <w:link w:val="BalloonTextChar"/>
    <w:uiPriority w:val="99"/>
    <w:semiHidden/>
    <w:unhideWhenUsed/>
    <w:rsid w:val="008A5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A7"/>
    <w:rPr>
      <w:rFonts w:ascii="Segoe UI" w:hAnsi="Segoe UI" w:cs="Segoe UI"/>
      <w:sz w:val="18"/>
      <w:szCs w:val="18"/>
    </w:rPr>
  </w:style>
  <w:style w:type="character" w:styleId="CommentReference">
    <w:name w:val="annotation reference"/>
    <w:basedOn w:val="DefaultParagraphFont"/>
    <w:uiPriority w:val="99"/>
    <w:semiHidden/>
    <w:unhideWhenUsed/>
    <w:rsid w:val="008A59A7"/>
    <w:rPr>
      <w:sz w:val="16"/>
      <w:szCs w:val="16"/>
    </w:rPr>
  </w:style>
  <w:style w:type="paragraph" w:styleId="CommentText">
    <w:name w:val="annotation text"/>
    <w:basedOn w:val="Normal"/>
    <w:link w:val="CommentTextChar"/>
    <w:uiPriority w:val="99"/>
    <w:semiHidden/>
    <w:unhideWhenUsed/>
    <w:rsid w:val="008A59A7"/>
  </w:style>
  <w:style w:type="character" w:customStyle="1" w:styleId="CommentTextChar">
    <w:name w:val="Comment Text Char"/>
    <w:basedOn w:val="DefaultParagraphFont"/>
    <w:link w:val="CommentText"/>
    <w:uiPriority w:val="99"/>
    <w:semiHidden/>
    <w:rsid w:val="008A59A7"/>
  </w:style>
  <w:style w:type="paragraph" w:styleId="CommentSubject">
    <w:name w:val="annotation subject"/>
    <w:basedOn w:val="CommentText"/>
    <w:next w:val="CommentText"/>
    <w:link w:val="CommentSubjectChar"/>
    <w:uiPriority w:val="99"/>
    <w:semiHidden/>
    <w:unhideWhenUsed/>
    <w:rsid w:val="008A59A7"/>
    <w:rPr>
      <w:b/>
      <w:bCs/>
    </w:rPr>
  </w:style>
  <w:style w:type="character" w:customStyle="1" w:styleId="CommentSubjectChar">
    <w:name w:val="Comment Subject Char"/>
    <w:basedOn w:val="CommentTextChar"/>
    <w:link w:val="CommentSubject"/>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893127736">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baportfoyyonetimi@hs01.kep.tr" TargetMode="External"/><Relationship Id="rId4" Type="http://schemas.openxmlformats.org/officeDocument/2006/relationships/settings" Target="settings.xml"/><Relationship Id="rId9" Type="http://schemas.openxmlformats.org/officeDocument/2006/relationships/hyperlink" Target="mailto:kvkk@fibaportfoy.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27C7-4765-4BB7-BE49-997899C3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1341</Words>
  <Characters>7647</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Canan Nalçaoğlu</cp:lastModifiedBy>
  <cp:revision>4</cp:revision>
  <dcterms:created xsi:type="dcterms:W3CDTF">2021-05-14T10:11:00Z</dcterms:created>
  <dcterms:modified xsi:type="dcterms:W3CDTF">2021-05-19T10:00:00Z</dcterms:modified>
  <cp:category/>
</cp:coreProperties>
</file>